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AAC" w:rsidRDefault="00BC2AAC">
      <w:pPr>
        <w:suppressAutoHyphens w:val="0"/>
        <w:spacing w:after="280" w:line="480" w:lineRule="auto"/>
        <w:jc w:val="center"/>
        <w:rPr>
          <w:bCs/>
          <w:color w:val="FF0000"/>
          <w:sz w:val="32"/>
          <w:szCs w:val="32"/>
        </w:rPr>
      </w:pPr>
    </w:p>
    <w:p w:rsidR="00BC2AAC" w:rsidRDefault="00BC2AAC">
      <w:pPr>
        <w:suppressAutoHyphens w:val="0"/>
        <w:spacing w:before="280" w:after="280" w:line="480" w:lineRule="auto"/>
        <w:jc w:val="center"/>
        <w:rPr>
          <w:bCs/>
          <w:color w:val="00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9pt;margin-top:-18.75pt;width:103.25pt;height:101.85pt;z-index:251657728;mso-wrap-distance-left:9.05pt;mso-wrap-distance-right:9.05pt" filled="t">
            <v:fill color2="black"/>
            <v:imagedata r:id="rId6" o:title=""/>
          </v:shape>
          <o:OLEObject Type="Embed" ProgID="Obraz" ShapeID="_x0000_s1026" DrawAspect="Content" ObjectID="_1569851347" r:id="rId7"/>
        </w:pict>
      </w:r>
    </w:p>
    <w:p w:rsidR="00BC2AAC" w:rsidRDefault="00BC2AAC">
      <w:pPr>
        <w:suppressAutoHyphens w:val="0"/>
        <w:spacing w:before="280" w:after="280" w:line="480" w:lineRule="auto"/>
        <w:jc w:val="center"/>
        <w:rPr>
          <w:b/>
          <w:bCs/>
          <w:color w:val="000000"/>
          <w:sz w:val="36"/>
          <w:szCs w:val="36"/>
          <w:lang w:val="pl-PL"/>
        </w:rPr>
      </w:pPr>
    </w:p>
    <w:p w:rsidR="00BC2AAC" w:rsidRDefault="00BC2AAC">
      <w:pPr>
        <w:suppressAutoHyphens w:val="0"/>
        <w:spacing w:before="280" w:after="280" w:line="48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PROGRAM </w:t>
      </w:r>
    </w:p>
    <w:p w:rsidR="00BC2AAC" w:rsidRDefault="00BC2AAC">
      <w:pPr>
        <w:suppressAutoHyphens w:val="0"/>
        <w:spacing w:before="280" w:after="280" w:line="48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48"/>
          <w:szCs w:val="48"/>
        </w:rPr>
        <w:t>WYCHOWAWCZO-PROFILAKTYCZNY</w:t>
      </w:r>
    </w:p>
    <w:p w:rsidR="00BC2AAC" w:rsidRDefault="00BC2AAC">
      <w:pPr>
        <w:suppressAutoHyphens w:val="0"/>
        <w:spacing w:before="280" w:after="280" w:line="48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SZKOŁY PODSTAWOWEJ</w:t>
      </w:r>
      <w:r>
        <w:rPr>
          <w:b/>
          <w:bCs/>
          <w:color w:val="000000"/>
          <w:sz w:val="36"/>
          <w:szCs w:val="36"/>
        </w:rPr>
        <w:br/>
        <w:t xml:space="preserve"> IM. KARDYNAŁA STEFANA WYSZYŃSKIEGO </w:t>
      </w:r>
      <w:r>
        <w:rPr>
          <w:b/>
          <w:bCs/>
          <w:color w:val="000000"/>
          <w:sz w:val="36"/>
          <w:szCs w:val="36"/>
        </w:rPr>
        <w:br/>
        <w:t>W RYGLICACH</w:t>
      </w:r>
    </w:p>
    <w:p w:rsidR="00BC2AAC" w:rsidRDefault="00BC2AAC">
      <w:pPr>
        <w:suppressAutoHyphens w:val="0"/>
        <w:spacing w:before="280" w:after="280" w:line="360" w:lineRule="auto"/>
        <w:jc w:val="center"/>
        <w:rPr>
          <w:b/>
          <w:sz w:val="32"/>
          <w:szCs w:val="32"/>
        </w:rPr>
      </w:pPr>
    </w:p>
    <w:p w:rsidR="00BC2AAC" w:rsidRDefault="00BC2AAC">
      <w:pPr>
        <w:suppressAutoHyphens w:val="0"/>
        <w:spacing w:before="280" w:after="280" w:line="360" w:lineRule="auto"/>
        <w:jc w:val="center"/>
        <w:rPr>
          <w:b/>
          <w:sz w:val="32"/>
          <w:szCs w:val="32"/>
        </w:rPr>
      </w:pPr>
    </w:p>
    <w:p w:rsidR="00BC2AAC" w:rsidRDefault="00BC2AA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Motto programu: </w:t>
      </w:r>
    </w:p>
    <w:p w:rsidR="00BC2AAC" w:rsidRPr="000E7C14" w:rsidRDefault="00BC2AAC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0E7C14">
        <w:rPr>
          <w:color w:val="auto"/>
          <w:sz w:val="20"/>
          <w:szCs w:val="20"/>
        </w:rPr>
        <w:t xml:space="preserve">Wychowywać to nie znaczy kształcić tylko rozum, lecz kształtować harmonijnie całego człowieka, a więc także jego serce i charakter. Wychowywać, to znaczy również </w:t>
      </w:r>
    </w:p>
    <w:p w:rsidR="00BC2AAC" w:rsidRPr="000E7C14" w:rsidRDefault="00BC2AAC">
      <w:pPr>
        <w:pStyle w:val="Default"/>
        <w:spacing w:line="360" w:lineRule="auto"/>
        <w:jc w:val="center"/>
        <w:rPr>
          <w:i/>
          <w:iCs/>
          <w:color w:val="auto"/>
          <w:sz w:val="20"/>
          <w:szCs w:val="20"/>
        </w:rPr>
      </w:pPr>
      <w:r w:rsidRPr="000E7C14">
        <w:rPr>
          <w:color w:val="auto"/>
          <w:sz w:val="20"/>
          <w:szCs w:val="20"/>
        </w:rPr>
        <w:t xml:space="preserve">z pokolenia na pokolenie przekazywać wartości, które nadają życiu sens i wypełniają je treścią. Przekazuje się je nie tylko słowami, lecz przede wszystkim przykładem własnego życia. Wychowanie jest wspólnym zadaniem rodziców, szkoły, uniwersytetów, prasy, radia, telewizji i opinii publicznej. Wychowywanie jest bardzo odpowiedzialnym zadaniem. </w:t>
      </w:r>
    </w:p>
    <w:p w:rsidR="00BC2AAC" w:rsidRDefault="00BC2AAC">
      <w:pPr>
        <w:suppressAutoHyphens w:val="0"/>
        <w:spacing w:before="280" w:after="280" w:line="360" w:lineRule="auto"/>
        <w:jc w:val="center"/>
        <w:rPr>
          <w:rStyle w:val="Pogrubienie"/>
          <w:rFonts w:ascii="Lucida Sans Unicode" w:hAnsi="Lucida Sans Unicode" w:cs="Lucida Sans Unicode"/>
          <w:color w:val="000000"/>
          <w:sz w:val="26"/>
          <w:szCs w:val="26"/>
        </w:rPr>
      </w:pPr>
      <w:r>
        <w:rPr>
          <w:i/>
          <w:iCs/>
          <w:color w:val="000000"/>
          <w:sz w:val="20"/>
          <w:szCs w:val="20"/>
        </w:rPr>
        <w:t xml:space="preserve">Phil Bosmans </w:t>
      </w:r>
    </w:p>
    <w:p w:rsidR="00BC2AAC" w:rsidRPr="00BF591A" w:rsidRDefault="00BC2AAC">
      <w:pPr>
        <w:suppressAutoHyphens w:val="0"/>
        <w:spacing w:before="280" w:after="280" w:line="360" w:lineRule="auto"/>
        <w:jc w:val="center"/>
        <w:rPr>
          <w:color w:val="000000"/>
          <w:sz w:val="20"/>
        </w:rPr>
      </w:pPr>
      <w:r w:rsidRPr="00BF591A">
        <w:rPr>
          <w:rStyle w:val="Pogrubienie"/>
          <w:color w:val="000000"/>
          <w:sz w:val="26"/>
          <w:szCs w:val="26"/>
        </w:rPr>
        <w:t>Wprowadzenie</w:t>
      </w:r>
    </w:p>
    <w:p w:rsidR="00BC2AAC" w:rsidRDefault="00BC2AAC">
      <w:pPr>
        <w:pStyle w:val="Tekstpodstawowy"/>
        <w:spacing w:after="270" w:line="360" w:lineRule="auto"/>
        <w:jc w:val="both"/>
      </w:pPr>
      <w:r>
        <w:rPr>
          <w:rFonts w:ascii="Lucida Sans Unicode" w:hAnsi="Lucida Sans Unicode" w:cs="Lucida Sans Unicode"/>
          <w:color w:val="000000"/>
          <w:sz w:val="20"/>
        </w:rPr>
        <w:tab/>
      </w:r>
      <w:r>
        <w:rPr>
          <w:color w:val="000000"/>
        </w:rPr>
        <w:t xml:space="preserve">Program Wychowawczo – Profilaktyczny szkoły jest dokumentem, który określa działania edukacyjne placówki, w zakresie wychowania </w:t>
      </w:r>
      <w:r>
        <w:rPr>
          <w:color w:val="000000"/>
        </w:rPr>
        <w:br/>
        <w:t xml:space="preserve">i profilaktyki. Oba te obszary w szkole nie są odrębne od nauczania, stanowią one integralną część działalności każdego nauczyciela. Mając na uwadze ważność tego dokumentu, jego tworzenie zostało poprzedzone wieloma dyskusjami rady pedagogicznej, jak również rozmowami </w:t>
      </w:r>
      <w:r>
        <w:rPr>
          <w:color w:val="000000"/>
        </w:rPr>
        <w:br/>
        <w:t>z rodzicami i uczniami naszej szkoły.</w:t>
      </w:r>
    </w:p>
    <w:p w:rsidR="00BC2AAC" w:rsidRDefault="00BC2AAC">
      <w:pPr>
        <w:pStyle w:val="Tekstpodstawowy"/>
        <w:spacing w:after="270" w:line="360" w:lineRule="auto"/>
        <w:jc w:val="both"/>
      </w:pPr>
      <w:r>
        <w:t xml:space="preserve">Program Wychowawczo – Profilaktyczny odpowiada na problemy młodego pokolenia. Działania zawarte w dokumencie będą wspomagać </w:t>
      </w:r>
      <w:r>
        <w:rPr>
          <w:color w:val="000000"/>
        </w:rPr>
        <w:t xml:space="preserve">wszechstronny rozwój osobowości ucznia, </w:t>
      </w:r>
      <w:r>
        <w:t xml:space="preserve">kształtować u uczniów postawy sprzyjające ich dalszemu rozwojowi społecznemu, takie jak: odpowiedzialność, wytrwałość, wiarygodność, uczciwość, szacunek do drugiego człowieka, poczucie własnej godności i wartości, kulturę osobistą, kreatywność, przedsiębiorczość oraz gotowość do podejmowania inicjatyw i pracy zespołowej, postawy patriotyczne, obywatelskie, poszanowanie tradycji i kultury własnego narodu, jak również postawę tolerancji, poszanowania dla innych kultur i tradycji oraz postawę prozdrowotną. Zaplanowane działania mają </w:t>
      </w:r>
      <w:r>
        <w:rPr>
          <w:color w:val="000000"/>
        </w:rPr>
        <w:t>chronić człowieka w rozwoju przed zagrożeniami współczesnego świata i uczyć reagowania na nie.</w:t>
      </w:r>
    </w:p>
    <w:p w:rsidR="00BC2AAC" w:rsidRDefault="00BC2AAC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t xml:space="preserve">Program Wychowawczo- Profilaktyczny to zaplanowana praca nad kształtowaniem osobowości młodego człowieka, to wzmacnianie potrzeby rozwoju emocjonalnego i społecznego przez całe jego życie. Szkoła w procesie wychowania i profilaktyki zajmuje szczególne miejsce, ponieważ jest ona wspólnotą trzech podmiotów: pracowników szkoły, rodziców i uczniów. Zatem zarówno obowiązkiem rodziców,                   </w:t>
      </w:r>
      <w:r>
        <w:rPr>
          <w:color w:val="000000"/>
        </w:rPr>
        <w:t>jak i pracowników s</w:t>
      </w:r>
      <w:r>
        <w:t>zkoły jest jak najlepsze wykonywanie obowiązku wychowawczo -profilaktycznego.</w:t>
      </w:r>
    </w:p>
    <w:p w:rsidR="00BC2AAC" w:rsidRDefault="00BC2AAC">
      <w:pPr>
        <w:suppressAutoHyphens w:val="0"/>
        <w:spacing w:before="280" w:after="280" w:line="360" w:lineRule="auto"/>
      </w:pPr>
      <w:r>
        <w:rPr>
          <w:b/>
          <w:bCs/>
          <w:sz w:val="28"/>
          <w:szCs w:val="28"/>
        </w:rPr>
        <w:lastRenderedPageBreak/>
        <w:t>Podstawa prawna:</w:t>
      </w:r>
    </w:p>
    <w:p w:rsidR="00BC2AAC" w:rsidRDefault="00BC2AAC">
      <w:pPr>
        <w:numPr>
          <w:ilvl w:val="0"/>
          <w:numId w:val="12"/>
        </w:numPr>
        <w:suppressAutoHyphens w:val="0"/>
        <w:spacing w:before="280" w:after="280" w:line="276" w:lineRule="auto"/>
        <w:jc w:val="both"/>
      </w:pPr>
      <w:r>
        <w:t>Rozporządzenie Ministra Edukac</w:t>
      </w:r>
      <w:r>
        <w:rPr>
          <w:color w:val="000000"/>
        </w:rPr>
        <w:t>ji N</w:t>
      </w:r>
      <w:r>
        <w:t xml:space="preserve">arodowej z dnia 14 lutego 2017 r. w sprawie podstawy programowej wychowania przedszkolnego oraz podstawy programowej kształcenia ogólnego dla szkoły podstawowej, w tym dla uczniów  z niepełnosprawnością intelektualną        </w:t>
      </w:r>
      <w:r>
        <w:rPr>
          <w:color w:val="000000"/>
        </w:rPr>
        <w:t>w stopniu um</w:t>
      </w:r>
      <w:r>
        <w:t>iarkowanym lub znacznym, kształcenia ogólnego dla branżowej szkoły I stopnia, kształcenia ogólnego dla szkoły specjalnej przysposabiającej do pracy oraz kształcenia ogólnego dla szkoły policealnej (Dz. U. z 2017 r., poz. 156)</w:t>
      </w:r>
    </w:p>
    <w:p w:rsidR="00BC2AAC" w:rsidRDefault="00BC2AAC">
      <w:pPr>
        <w:numPr>
          <w:ilvl w:val="0"/>
          <w:numId w:val="12"/>
        </w:numPr>
        <w:suppressAutoHyphens w:val="0"/>
        <w:spacing w:before="280" w:after="280" w:line="276" w:lineRule="auto"/>
        <w:jc w:val="both"/>
      </w:pPr>
      <w:r>
        <w:t>Ustawa z dnia 14 grudnia 2016 r. Prawo oświatowe (Dz. U. z 2017 r., poz. 59)</w:t>
      </w:r>
    </w:p>
    <w:p w:rsidR="00BC2AAC" w:rsidRDefault="00BC2AAC">
      <w:pPr>
        <w:numPr>
          <w:ilvl w:val="0"/>
          <w:numId w:val="11"/>
        </w:numPr>
        <w:suppressAutoHyphens w:val="0"/>
        <w:spacing w:before="280" w:after="280" w:line="276" w:lineRule="auto"/>
        <w:jc w:val="both"/>
        <w:rPr>
          <w:color w:val="000000"/>
        </w:rPr>
      </w:pPr>
      <w:r>
        <w:t xml:space="preserve">Rozporządzenie Ministra Edukacji Narodowej z dnia 18 sierpnia 2015 r. w sprawie zakresu i form prowadzenia w szkołach </w:t>
      </w:r>
      <w:r>
        <w:br/>
        <w:t>i placówkach systemu oświaty działalności wychowawczej, edukacyjnej, informacyjnej i profilaktycznej w celu przeciwdziałania narkomanii (Dz. U. z dnia 28 sierpnia 2015 r. poz. 1249)</w:t>
      </w:r>
    </w:p>
    <w:p w:rsidR="00BC2AAC" w:rsidRDefault="00BC2AAC">
      <w:pPr>
        <w:numPr>
          <w:ilvl w:val="0"/>
          <w:numId w:val="11"/>
        </w:numPr>
        <w:suppressAutoHyphens w:val="0"/>
        <w:spacing w:before="280" w:after="280" w:line="276" w:lineRule="auto"/>
        <w:jc w:val="both"/>
        <w:rPr>
          <w:rStyle w:val="Pogrubienie"/>
          <w:b w:val="0"/>
          <w:color w:val="000000"/>
        </w:rPr>
      </w:pPr>
      <w:r>
        <w:rPr>
          <w:color w:val="000000"/>
        </w:rPr>
        <w:t xml:space="preserve">Rozporządzenie Ministra Edukacji Narodowej w sprawie szczegółowego sposobu realizacji w szkołach środków </w:t>
      </w:r>
      <w:r>
        <w:rPr>
          <w:color w:val="000000"/>
        </w:rPr>
        <w:br/>
        <w:t>towarzyszących o charakterze edukacyjnym, które służą prawidłowej realizacji programu dla szkół oraz upowszechniają wśród dzieci zdrowe nawyki żywienia.</w:t>
      </w:r>
    </w:p>
    <w:p w:rsidR="00BC2AAC" w:rsidRDefault="00BC2AAC">
      <w:pPr>
        <w:numPr>
          <w:ilvl w:val="0"/>
          <w:numId w:val="11"/>
        </w:numPr>
        <w:suppressAutoHyphens w:val="0"/>
        <w:spacing w:before="280" w:after="280" w:line="276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Rozporządzenie Ministra Edukacji Narodowej z dnia 9 sierpnia 2017 roku w  sprawie </w:t>
      </w:r>
      <w:r>
        <w:rPr>
          <w:rStyle w:val="Pogrubienie"/>
          <w:rFonts w:ascii="TimesNewRoman" w:eastAsia="TimesNewRoman" w:hAnsi="TimesNewRoman" w:cs="TimesNewRoman"/>
          <w:sz w:val="20"/>
          <w:szCs w:val="20"/>
        </w:rPr>
        <w:t xml:space="preserve"> </w:t>
      </w:r>
      <w:r>
        <w:rPr>
          <w:rStyle w:val="Pogrubienie"/>
          <w:rFonts w:eastAsia="TimesNewRoman"/>
          <w:b w:val="0"/>
          <w:bCs w:val="0"/>
          <w:color w:val="000000"/>
        </w:rPr>
        <w:t xml:space="preserve">zasad organizacji i udzielania pomocy psychologiczno-pedagogicznej w publicznych przedszkolach, </w:t>
      </w:r>
      <w:r>
        <w:rPr>
          <w:rFonts w:eastAsia="TimesNewRoman"/>
          <w:color w:val="000000"/>
        </w:rPr>
        <w:t>szkołach i placówkach.</w:t>
      </w:r>
    </w:p>
    <w:p w:rsidR="00BC2AAC" w:rsidRDefault="00BC2AAC">
      <w:pPr>
        <w:numPr>
          <w:ilvl w:val="0"/>
          <w:numId w:val="11"/>
        </w:numPr>
        <w:suppressAutoHyphens w:val="0"/>
        <w:spacing w:before="280" w:after="280" w:line="276" w:lineRule="auto"/>
        <w:rPr>
          <w:rStyle w:val="Pogrubienie"/>
          <w:rFonts w:eastAsia="TimesNewRoman"/>
          <w:b w:val="0"/>
          <w:color w:val="000000"/>
        </w:rPr>
      </w:pPr>
      <w:r>
        <w:rPr>
          <w:rStyle w:val="Pogrubienie"/>
          <w:b w:val="0"/>
          <w:color w:val="000000"/>
        </w:rPr>
        <w:t>Konstytucja Rzeczypospolitej</w:t>
      </w:r>
    </w:p>
    <w:p w:rsidR="00BC2AAC" w:rsidRDefault="00BC2AAC">
      <w:pPr>
        <w:pStyle w:val="Tekstpodstawowy"/>
        <w:numPr>
          <w:ilvl w:val="0"/>
          <w:numId w:val="11"/>
        </w:numPr>
        <w:suppressAutoHyphens w:val="0"/>
        <w:spacing w:after="300" w:line="276" w:lineRule="auto"/>
        <w:rPr>
          <w:rFonts w:eastAsia="TimesNewRoman"/>
          <w:color w:val="000000"/>
        </w:rPr>
      </w:pPr>
      <w:r>
        <w:rPr>
          <w:rStyle w:val="Pogrubienie"/>
          <w:rFonts w:eastAsia="TimesNewRoman"/>
          <w:b w:val="0"/>
          <w:color w:val="000000"/>
        </w:rPr>
        <w:t>Konwencja Praw Dziecka</w:t>
      </w:r>
    </w:p>
    <w:p w:rsidR="00BC2AAC" w:rsidRDefault="00BC2AAC">
      <w:pPr>
        <w:pStyle w:val="Tekstpodstawowy"/>
        <w:numPr>
          <w:ilvl w:val="0"/>
          <w:numId w:val="11"/>
        </w:numPr>
        <w:suppressAutoHyphens w:val="0"/>
        <w:spacing w:after="300" w:line="276" w:lineRule="auto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Powszechna Deklaracja Praw Człowieka</w:t>
      </w:r>
    </w:p>
    <w:p w:rsidR="00BC2AAC" w:rsidRDefault="00BC2AAC">
      <w:pPr>
        <w:pStyle w:val="Tekstpodstawowy"/>
        <w:numPr>
          <w:ilvl w:val="0"/>
          <w:numId w:val="11"/>
        </w:numPr>
        <w:suppressAutoHyphens w:val="0"/>
        <w:spacing w:after="300" w:line="276" w:lineRule="auto"/>
      </w:pPr>
      <w:r>
        <w:rPr>
          <w:rFonts w:eastAsia="TimesNewRoman"/>
          <w:color w:val="000000"/>
        </w:rPr>
        <w:t>Dokumenty wewnątrzszkolne zatwierdzone przez Radę Pedagogiczną</w:t>
      </w:r>
    </w:p>
    <w:p w:rsidR="00BC2AAC" w:rsidRDefault="00BC2AAC">
      <w:pPr>
        <w:suppressAutoHyphens w:val="0"/>
        <w:spacing w:before="280" w:after="280" w:line="276" w:lineRule="auto"/>
      </w:pPr>
    </w:p>
    <w:p w:rsidR="00BC2AAC" w:rsidRDefault="00BC2AAC">
      <w:pPr>
        <w:suppressAutoHyphens w:val="0"/>
        <w:spacing w:before="280" w:after="280" w:line="276" w:lineRule="auto"/>
      </w:pPr>
    </w:p>
    <w:p w:rsidR="00BC2AAC" w:rsidRDefault="00BC2AAC">
      <w:pPr>
        <w:pStyle w:val="Tekstpodstawowy"/>
        <w:spacing w:after="270"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lastRenderedPageBreak/>
        <w:t>ZAŁOŻENIA PROGRAMU</w:t>
      </w:r>
    </w:p>
    <w:p w:rsidR="00BC2AAC" w:rsidRDefault="00BC2AAC" w:rsidP="00BF591A">
      <w:pPr>
        <w:pStyle w:val="Tekstpodstawowy"/>
        <w:spacing w:after="0" w:line="360" w:lineRule="auto"/>
        <w:jc w:val="both"/>
        <w:rPr>
          <w:rStyle w:val="Pogrubienie"/>
          <w:b w:val="0"/>
          <w:color w:val="000000"/>
        </w:rPr>
      </w:pPr>
      <w:r>
        <w:rPr>
          <w:color w:val="000000"/>
        </w:rPr>
        <w:tab/>
        <w:t>Jeśli wychowanie rozumiemy jako proces wspomagania dziecka w rozwoju ukierunkowanym na osiągniecie pełnej dojrzałości fizycznej, psychicznej, społecznej i duchowej, zaś profilaktykę jako proces wspomagania człowieka w radzeniu sobie z trudnościami zagrażającymi prawidłowemu rozwojowi i zdrowemu życiu, a także ograniczaniu i likwidowaniu czynników niekorzystnych dla życia i zdrowia człowieka (Z.B. Gaś) w SPWP skupimy się na wzmacnianiu czynników chroniących (zainteresowanie nauką, silna więź z rodzicami itp.)</w:t>
      </w:r>
      <w:r>
        <w:rPr>
          <w:color w:val="FF0000"/>
        </w:rPr>
        <w:t>,</w:t>
      </w:r>
      <w:r>
        <w:rPr>
          <w:color w:val="000000"/>
        </w:rPr>
        <w:t xml:space="preserve"> propagowaniu kultury bycia i zdrowego stylu życia (wolnego od uzależnień) i nauczymy dzieci podstawowych umiejętności społecznych, psychologicznych,      to istnieje nadzieja, że młodzi ludzie nauczą się właściwie funkcjonować w życiu.</w:t>
      </w:r>
    </w:p>
    <w:p w:rsidR="00BC2AAC" w:rsidRDefault="00BC2AAC" w:rsidP="00BF591A">
      <w:pPr>
        <w:pStyle w:val="Tekstpodstawowy"/>
        <w:suppressAutoHyphens w:val="0"/>
        <w:spacing w:after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Wszelkie działania zmierzające do osiągnięcia celu realizowane będą w ramach procesu dydaktyczno - wychowawczego (</w:t>
      </w:r>
      <w:r w:rsidR="001010DB">
        <w:rPr>
          <w:rStyle w:val="Pogrubienie"/>
          <w:b w:val="0"/>
          <w:color w:val="000000"/>
        </w:rPr>
        <w:t>zajęcia</w:t>
      </w:r>
      <w:r w:rsidR="00391A5B">
        <w:rPr>
          <w:rStyle w:val="Pogrubienie"/>
          <w:b w:val="0"/>
          <w:color w:val="000000"/>
        </w:rPr>
        <w:t xml:space="preserve"> z wychowawcą</w:t>
      </w:r>
      <w:r>
        <w:rPr>
          <w:rStyle w:val="Pogrubienie"/>
          <w:b w:val="0"/>
          <w:color w:val="000000"/>
        </w:rPr>
        <w:t xml:space="preserve">, </w:t>
      </w:r>
      <w:r w:rsidR="001010DB">
        <w:rPr>
          <w:rStyle w:val="Pogrubienie"/>
          <w:b w:val="0"/>
          <w:color w:val="000000"/>
        </w:rPr>
        <w:t>zajęcia edukacyjne,</w:t>
      </w:r>
      <w:r>
        <w:rPr>
          <w:rStyle w:val="Pogrubienie"/>
          <w:b w:val="0"/>
          <w:color w:val="000000"/>
        </w:rPr>
        <w:t xml:space="preserve"> zaję</w:t>
      </w:r>
      <w:r w:rsidR="001010DB">
        <w:rPr>
          <w:rStyle w:val="Pogrubienie"/>
          <w:b w:val="0"/>
          <w:color w:val="000000"/>
        </w:rPr>
        <w:t>cia</w:t>
      </w:r>
      <w:r>
        <w:rPr>
          <w:rStyle w:val="Pogrubienie"/>
          <w:b w:val="0"/>
          <w:color w:val="000000"/>
        </w:rPr>
        <w:t xml:space="preserve"> profilaktyczno- edukacyjn</w:t>
      </w:r>
      <w:r w:rsidR="001010DB">
        <w:rPr>
          <w:rStyle w:val="Pogrubienie"/>
          <w:b w:val="0"/>
          <w:color w:val="000000"/>
        </w:rPr>
        <w:t>e</w:t>
      </w:r>
      <w:r w:rsidR="001010DB" w:rsidRPr="001010DB">
        <w:rPr>
          <w:rStyle w:val="Pogrubienie"/>
          <w:b w:val="0"/>
          <w:color w:val="000000"/>
        </w:rPr>
        <w:t xml:space="preserve"> </w:t>
      </w:r>
      <w:r w:rsidR="001010DB">
        <w:rPr>
          <w:rStyle w:val="Pogrubienie"/>
          <w:b w:val="0"/>
          <w:color w:val="000000"/>
        </w:rPr>
        <w:t>oraz</w:t>
      </w:r>
      <w:r>
        <w:rPr>
          <w:rStyle w:val="Pogrubienie"/>
          <w:b w:val="0"/>
          <w:color w:val="000000"/>
        </w:rPr>
        <w:t xml:space="preserve"> rozwijając</w:t>
      </w:r>
      <w:r w:rsidR="001010DB">
        <w:rPr>
          <w:rStyle w:val="Pogrubienie"/>
          <w:b w:val="0"/>
          <w:color w:val="000000"/>
        </w:rPr>
        <w:t>e</w:t>
      </w:r>
      <w:r>
        <w:rPr>
          <w:rStyle w:val="Pogrubienie"/>
          <w:b w:val="0"/>
          <w:color w:val="000000"/>
        </w:rPr>
        <w:t xml:space="preserve"> kompetencje emocjonalno-społeczne). W</w:t>
      </w:r>
      <w:r w:rsidR="00830841">
        <w:rPr>
          <w:rStyle w:val="Pogrubienie"/>
          <w:b w:val="0"/>
          <w:color w:val="000000"/>
        </w:rPr>
        <w:t xml:space="preserve"> realizację Programu Wychowawczo – Profilaktycznego</w:t>
      </w:r>
      <w:r>
        <w:rPr>
          <w:rStyle w:val="Pogrubienie"/>
          <w:b w:val="0"/>
          <w:color w:val="000000"/>
        </w:rPr>
        <w:t xml:space="preserve"> zaangażowani są wszyscy pracownicy szkoły, rodzice i środowisko lokalne. </w:t>
      </w:r>
    </w:p>
    <w:p w:rsidR="00BF591A" w:rsidRDefault="00BF591A" w:rsidP="00BF591A">
      <w:pPr>
        <w:pStyle w:val="Tekstpodstawowy"/>
        <w:suppressAutoHyphens w:val="0"/>
        <w:spacing w:after="0" w:line="360" w:lineRule="auto"/>
        <w:jc w:val="both"/>
        <w:rPr>
          <w:rStyle w:val="Pogrubienie"/>
          <w:color w:val="000000"/>
          <w:sz w:val="28"/>
          <w:szCs w:val="28"/>
        </w:rPr>
      </w:pPr>
    </w:p>
    <w:p w:rsidR="00BC2AAC" w:rsidRDefault="00BC2AAC">
      <w:pPr>
        <w:pStyle w:val="Tekstpodstawowy"/>
        <w:spacing w:after="270" w:line="360" w:lineRule="auto"/>
        <w:jc w:val="both"/>
        <w:rPr>
          <w:rStyle w:val="Pogrubienie"/>
          <w:rFonts w:eastAsia="Arial"/>
          <w:b w:val="0"/>
          <w:color w:val="000000"/>
        </w:rPr>
      </w:pPr>
      <w:r>
        <w:rPr>
          <w:rStyle w:val="Pogrubienie"/>
          <w:color w:val="000000"/>
          <w:sz w:val="28"/>
          <w:szCs w:val="28"/>
        </w:rPr>
        <w:t>Opis środowiska lokalnego – diagnoza zagrożeń</w:t>
      </w:r>
    </w:p>
    <w:p w:rsidR="00BC2AAC" w:rsidRDefault="00BC2AAC" w:rsidP="001010DB">
      <w:pPr>
        <w:pStyle w:val="Tekstpodstawowy"/>
        <w:spacing w:after="0" w:line="360" w:lineRule="auto"/>
        <w:jc w:val="both"/>
        <w:rPr>
          <w:rFonts w:eastAsia="Arial"/>
        </w:rPr>
      </w:pPr>
      <w:r>
        <w:rPr>
          <w:rStyle w:val="Pogrubienie"/>
          <w:rFonts w:eastAsia="Arial"/>
          <w:b w:val="0"/>
          <w:color w:val="000000"/>
        </w:rPr>
        <w:t xml:space="preserve">Tworzenie Szkolnego Programu Wychowawczo-profilaktycznego zostało poprzedzone diagnozą potrzeb naszych uczniów, ich problemów, analizą zasobów (możliwości) szkoły, charakterystyką środowiska lokalnego oraz uwarunkowań otoczenia, analizą dokumentów szkolnych (zapisy w dzienniku, raporty z ewaluacji wewnętrznych, raport z ewaluacji zewnętrznej). </w:t>
      </w:r>
      <w:r w:rsidR="001010DB">
        <w:rPr>
          <w:rStyle w:val="Pogrubienie"/>
          <w:rFonts w:eastAsia="Arial"/>
          <w:b w:val="0"/>
          <w:color w:val="000000"/>
        </w:rPr>
        <w:br/>
      </w:r>
      <w:r>
        <w:rPr>
          <w:rStyle w:val="Pogrubienie"/>
          <w:rFonts w:eastAsia="Arial"/>
          <w:b w:val="0"/>
          <w:color w:val="000000"/>
        </w:rPr>
        <w:t>Wnioski z diagnozy:</w:t>
      </w:r>
    </w:p>
    <w:p w:rsidR="00BC2AAC" w:rsidRDefault="00BC2AAC">
      <w:pPr>
        <w:pStyle w:val="Default"/>
        <w:tabs>
          <w:tab w:val="left" w:pos="0"/>
        </w:tabs>
        <w:spacing w:line="360" w:lineRule="auto"/>
        <w:jc w:val="both"/>
      </w:pPr>
      <w:r>
        <w:rPr>
          <w:rFonts w:eastAsia="Arial"/>
        </w:rPr>
        <w:t xml:space="preserve">1. Ponad połowa osób zamieszkujących Gminę Ryglice zatrudniona jest w szeroko rozumianym sektorze usług, część w przemyśle, pozostali </w:t>
      </w:r>
      <w:r>
        <w:rPr>
          <w:rFonts w:eastAsia="Arial"/>
        </w:rPr>
        <w:br/>
        <w:t xml:space="preserve">w innych sektorach działalności. Wielu mieszkańców korzysta z możliwości pracy za granicą lub pracuje w pobliskich miastach (Tarnów, Tuchów). Zauważa się budowanie nowych domów przez młodych mieszkańców, a także napływanie mieszkańców z miasta. Warunki bytowe 2/3 rodzin są dobre i bardzo dobre, w pozostałym procencie  poniżej średniej. </w:t>
      </w:r>
    </w:p>
    <w:p w:rsidR="00BC2AAC" w:rsidRPr="001010DB" w:rsidRDefault="00BC2AAC">
      <w:pPr>
        <w:pStyle w:val="Default"/>
        <w:spacing w:line="360" w:lineRule="auto"/>
        <w:jc w:val="both"/>
        <w:rPr>
          <w:rStyle w:val="Pogrubienie"/>
          <w:rFonts w:eastAsia="Arial"/>
          <w:b w:val="0"/>
          <w:bCs w:val="0"/>
        </w:rPr>
      </w:pPr>
      <w:r>
        <w:rPr>
          <w:rFonts w:eastAsia="Arial"/>
        </w:rPr>
        <w:t xml:space="preserve">2. </w:t>
      </w:r>
      <w:r>
        <w:t>Na podstawie obserwacji wychowawców oraz przeprowadzonych wywiadów środowiskowych można stwierdzić, że środowisko nie prezentuje negatywnych postaw, obarczonych wszelkiego rodzaju uzależnieniami. Nie oznacza to jednak, że w szkole nie występują żadne negatywne zjawiska. Z</w:t>
      </w:r>
      <w:r>
        <w:rPr>
          <w:rFonts w:eastAsia="Arial"/>
        </w:rPr>
        <w:t xml:space="preserve">darzają się pojedyncze przypadki agresji, zwłaszcza słownej (używanie wulgaryzmów i przekleństw, brak kultury </w:t>
      </w:r>
      <w:r>
        <w:rPr>
          <w:rFonts w:eastAsia="Arial"/>
        </w:rPr>
        <w:lastRenderedPageBreak/>
        <w:t>osobistej), poszturchiwania oraz pojedyncze przypadki palenia papierosów</w:t>
      </w:r>
      <w:r>
        <w:t xml:space="preserve">. W związku z powyższym planuje się dalsze działania w kierunku  rozpoznawania problemów wychowawczych w szkole. W szczególny sposób zostanie rozpracowany problem braku szacunku i </w:t>
      </w:r>
      <w:r>
        <w:rPr>
          <w:rFonts w:eastAsia="Arial"/>
        </w:rPr>
        <w:t>brak motywacji do nauki, niechęć do udziału w przedsięwzięciach szkolnych, zajęciach pozalekcyjnych, wyjazdach, szczególnie u uczniów gimnazjum.</w:t>
      </w:r>
    </w:p>
    <w:p w:rsidR="00BF591A" w:rsidRDefault="00BF591A">
      <w:pPr>
        <w:pStyle w:val="Tekstpodstawowy"/>
        <w:spacing w:after="0"/>
        <w:jc w:val="center"/>
        <w:rPr>
          <w:rStyle w:val="Pogrubienie"/>
          <w:b w:val="0"/>
          <w:color w:val="000000"/>
        </w:rPr>
      </w:pPr>
    </w:p>
    <w:p w:rsidR="000E7C14" w:rsidRDefault="00BC2AAC" w:rsidP="00BF591A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>
        <w:rPr>
          <w:rStyle w:val="Pogrubienie"/>
          <w:color w:val="000000"/>
        </w:rPr>
        <w:t>WIZJA</w:t>
      </w:r>
    </w:p>
    <w:p w:rsidR="00BC2AAC" w:rsidRDefault="00BC2AAC" w:rsidP="00BF591A">
      <w:pPr>
        <w:pStyle w:val="Tekstpodstawowy"/>
        <w:spacing w:after="0"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>Szkoły Podstawowej im. Kardynała Stefana Wyszyńskiego w Ryglicach</w:t>
      </w:r>
    </w:p>
    <w:p w:rsidR="00BC2AAC" w:rsidRDefault="00BC2AAC" w:rsidP="001010DB">
      <w:pPr>
        <w:pStyle w:val="Tekstpodstawowy"/>
        <w:spacing w:after="0" w:line="360" w:lineRule="auto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Szkoła to placówka przyjazna dziecku, bezpieczna, stwarzająca optymalne warunki rozwoju intelektualnego i emocjonalnego uczniów, gwarantująca atrakcyjne i skuteczne nauczanie. To szkoła, która kształtuje swoich wychowanków w oparciu o szacunek do drugiego człowieka, poszanowanie uniwersalnego systemu wartości, dziedzictwa historycznego i kulturowego tak, aby poprzez właściwe kreowanie własnego rozwoju, godnie wpisać się w kształtowanie otaczającej rzeczywistości.</w:t>
      </w:r>
    </w:p>
    <w:p w:rsidR="00BC2AAC" w:rsidRDefault="00BC2AAC">
      <w:pPr>
        <w:pStyle w:val="Tekstpodstawowy"/>
        <w:spacing w:after="0" w:line="360" w:lineRule="auto"/>
        <w:jc w:val="center"/>
      </w:pPr>
    </w:p>
    <w:p w:rsidR="00BC2AAC" w:rsidRDefault="00BC2AAC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MISJA</w:t>
      </w:r>
    </w:p>
    <w:p w:rsidR="00BC2AAC" w:rsidRDefault="00BC2AAC">
      <w:pPr>
        <w:pStyle w:val="Tekstpodstawowy"/>
        <w:spacing w:after="0" w:line="360" w:lineRule="auto"/>
        <w:jc w:val="center"/>
        <w:rPr>
          <w:b/>
          <w:bCs/>
        </w:rPr>
      </w:pPr>
      <w:r>
        <w:rPr>
          <w:rStyle w:val="Pogrubienie"/>
          <w:color w:val="000000"/>
        </w:rPr>
        <w:t>Szkoły Podstawowej im. Kardynała Stefana Wyszyńskiego w Ryglicach</w:t>
      </w:r>
    </w:p>
    <w:p w:rsidR="00BC2AAC" w:rsidRDefault="00BC2AAC">
      <w:pPr>
        <w:pStyle w:val="Tekstpodstawowy"/>
        <w:spacing w:after="0" w:line="360" w:lineRule="auto"/>
        <w:jc w:val="center"/>
        <w:rPr>
          <w:b/>
          <w:bCs/>
        </w:rPr>
      </w:pPr>
    </w:p>
    <w:p w:rsidR="00BC2AAC" w:rsidRDefault="00BC2AAC" w:rsidP="001010DB">
      <w:pPr>
        <w:pStyle w:val="Tekstpodstawowy"/>
        <w:spacing w:after="0" w:line="360" w:lineRule="auto"/>
        <w:rPr>
          <w:rStyle w:val="Pogrubienie"/>
          <w:color w:val="000000"/>
        </w:rPr>
      </w:pPr>
      <w:r>
        <w:rPr>
          <w:color w:val="000000"/>
        </w:rPr>
        <w:tab/>
        <w:t>Szkoła jest społecznością działającą na zasadach partnerstwa, przyjaźni, szacunku i życzliwości. Nauczyciele w pracy dydaktyczno –wychowawczej kierują się dobrem uczniów, troszczą się o ich bezpieczeństwo i zdrowie, kształtują właściwą postawę moralną i obywatelską swoich wychowanków, dążą do pełnego rozwoju ich osobowości. Szkoła wspiera ten rozwój poprzez stworzenie bezpiecznej i twórczej atmosfery procesu nauczania, rozpoznawanie, zachęcanie i rozwijanie indywidualnych uzdolnień i umiejętności, rozbudzanie chęci i szacunku do nauki, pojmowanej jako proces trwający przez całe życie. Szkoła przygotowuje uczniów do przyszłego życia poprzez uczenie wzajemnego szacunku i zrozumienia potrzeb innych ludzi, kształtowanie pozytywnego podejścia do nauki i pracy, zachęcanie do działania zespołowego, uświadamianie odpowiedzialności za rozwój środowiska przyrodniczego i społecznego.</w:t>
      </w:r>
      <w:r w:rsidR="001010DB">
        <w:rPr>
          <w:color w:val="000000"/>
        </w:rPr>
        <w:br/>
      </w:r>
    </w:p>
    <w:p w:rsidR="00BC2AAC" w:rsidRDefault="001010DB" w:rsidP="00BF591A">
      <w:pPr>
        <w:pStyle w:val="Tekstpodstawowy"/>
        <w:spacing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br w:type="page"/>
      </w:r>
      <w:r w:rsidR="00BC2AAC">
        <w:rPr>
          <w:rStyle w:val="Pogrubienie"/>
          <w:color w:val="000000"/>
        </w:rPr>
        <w:lastRenderedPageBreak/>
        <w:t>SYLWETKA ABSOLWENTA</w:t>
      </w:r>
    </w:p>
    <w:p w:rsidR="00BC2AAC" w:rsidRDefault="00BC2AAC" w:rsidP="00BF591A">
      <w:pPr>
        <w:pStyle w:val="Tekstpodstawowy"/>
        <w:spacing w:after="0"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>Szkoły Podstawowej im. Kardynała Stefana Wyszyńskiego w Ryglicach</w:t>
      </w:r>
    </w:p>
    <w:p w:rsidR="00BC2AAC" w:rsidRDefault="00BC2AAC" w:rsidP="00BF591A">
      <w:pPr>
        <w:pStyle w:val="Tekstpodstawowy"/>
        <w:spacing w:after="0" w:line="360" w:lineRule="auto"/>
        <w:rPr>
          <w:rStyle w:val="Uwydatnienie"/>
          <w:b/>
          <w:bCs/>
          <w:i w:val="0"/>
          <w:color w:val="000000"/>
        </w:rPr>
      </w:pPr>
      <w:r>
        <w:rPr>
          <w:color w:val="000000"/>
        </w:rPr>
        <w:t>Realizując ogólne zadania szkoły dążymy do tego, by nasz absolwent:</w:t>
      </w:r>
    </w:p>
    <w:p w:rsidR="00BC2AAC" w:rsidRDefault="001010DB">
      <w:pPr>
        <w:pStyle w:val="Tekstpodstawowy"/>
        <w:spacing w:after="0" w:line="360" w:lineRule="auto"/>
        <w:rPr>
          <w:rStyle w:val="Pogrubienie"/>
          <w:b w:val="0"/>
          <w:color w:val="000000"/>
        </w:rPr>
      </w:pPr>
      <w:r>
        <w:rPr>
          <w:rStyle w:val="Uwydatnienie"/>
          <w:b/>
          <w:bCs/>
          <w:i w:val="0"/>
          <w:color w:val="000000"/>
        </w:rPr>
        <w:t>w sfer</w:t>
      </w:r>
      <w:r w:rsidR="00BC2AAC">
        <w:rPr>
          <w:rStyle w:val="Uwydatnienie"/>
          <w:b/>
          <w:bCs/>
          <w:i w:val="0"/>
          <w:color w:val="000000"/>
        </w:rPr>
        <w:t>ze nauki</w:t>
      </w:r>
      <w:r w:rsidR="00BC2AAC">
        <w:rPr>
          <w:rStyle w:val="Uwydatnienie"/>
          <w:i w:val="0"/>
          <w:color w:val="000000"/>
        </w:rPr>
        <w:t>:</w:t>
      </w:r>
    </w:p>
    <w:p w:rsidR="00BC2AAC" w:rsidRDefault="00BC2AAC" w:rsidP="00CC45C7">
      <w:pPr>
        <w:pStyle w:val="Tekstpodstawowy"/>
        <w:numPr>
          <w:ilvl w:val="0"/>
          <w:numId w:val="13"/>
        </w:numPr>
        <w:tabs>
          <w:tab w:val="clear" w:pos="0"/>
          <w:tab w:val="left" w:pos="426"/>
        </w:tabs>
        <w:spacing w:after="0" w:line="360" w:lineRule="auto"/>
        <w:ind w:left="426" w:hanging="426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CC45C7">
        <w:rPr>
          <w:rStyle w:val="Pogrubienie"/>
          <w:b w:val="0"/>
          <w:color w:val="000000"/>
        </w:rPr>
        <w:t xml:space="preserve">   </w:t>
      </w:r>
      <w:r w:rsidR="001010DB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sprawnie posługiwał się językiem polskim</w:t>
      </w:r>
      <w:r>
        <w:rPr>
          <w:color w:val="000000"/>
        </w:rPr>
        <w:t xml:space="preserve">, umiał korzystać z różnych źródeł informacji, umiał zdobywać, przetwarzać i wykorzystywać </w:t>
      </w:r>
      <w:r w:rsidR="001010DB">
        <w:rPr>
          <w:color w:val="000000"/>
        </w:rPr>
        <w:t xml:space="preserve">  </w:t>
      </w:r>
      <w:r w:rsidR="00CC45C7">
        <w:rPr>
          <w:color w:val="000000"/>
        </w:rPr>
        <w:t xml:space="preserve">   </w:t>
      </w:r>
      <w:r>
        <w:rPr>
          <w:color w:val="000000"/>
        </w:rPr>
        <w:t>wiedzę, umiał korzystać z nowoczesnych technologii komunikacyjnych</w:t>
      </w:r>
      <w:r w:rsidR="001010DB">
        <w:rPr>
          <w:color w:val="000000"/>
        </w:rPr>
        <w:t>,</w:t>
      </w:r>
    </w:p>
    <w:p w:rsidR="00BC2AAC" w:rsidRDefault="00BC2AAC" w:rsidP="00CC45C7">
      <w:pPr>
        <w:pStyle w:val="Tekstpodstawowy"/>
        <w:numPr>
          <w:ilvl w:val="0"/>
          <w:numId w:val="13"/>
        </w:numPr>
        <w:tabs>
          <w:tab w:val="clear" w:pos="0"/>
          <w:tab w:val="left" w:pos="426"/>
        </w:tabs>
        <w:spacing w:after="0" w:line="360" w:lineRule="auto"/>
        <w:ind w:left="426" w:hanging="426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1010DB">
        <w:rPr>
          <w:rStyle w:val="Pogrubienie"/>
          <w:b w:val="0"/>
          <w:color w:val="000000"/>
        </w:rPr>
        <w:t xml:space="preserve"> </w:t>
      </w:r>
      <w:r w:rsidR="00CC45C7">
        <w:rPr>
          <w:rStyle w:val="Pogrubienie"/>
          <w:b w:val="0"/>
          <w:color w:val="000000"/>
        </w:rPr>
        <w:t xml:space="preserve">    </w:t>
      </w:r>
      <w:r>
        <w:rPr>
          <w:rStyle w:val="Pogrubienie"/>
          <w:b w:val="0"/>
          <w:color w:val="000000"/>
        </w:rPr>
        <w:t xml:space="preserve">był przygotowany do dalszej nauki, </w:t>
      </w:r>
      <w:r>
        <w:rPr>
          <w:color w:val="000000"/>
        </w:rPr>
        <w:t>rozwijał swoje talenty, myślał samodzielnie, twórczo i krytycznie, umiał realizować własne plany                  i marzenia</w:t>
      </w:r>
      <w:r w:rsidR="001010DB">
        <w:rPr>
          <w:color w:val="000000"/>
        </w:rPr>
        <w:t>,</w:t>
      </w:r>
    </w:p>
    <w:p w:rsidR="00BC2AAC" w:rsidRDefault="001010DB" w:rsidP="00A07195">
      <w:pPr>
        <w:pStyle w:val="Tekstpodstawowy"/>
        <w:numPr>
          <w:ilvl w:val="0"/>
          <w:numId w:val="13"/>
        </w:numPr>
        <w:tabs>
          <w:tab w:val="clear" w:pos="0"/>
          <w:tab w:val="left" w:pos="426"/>
        </w:tabs>
        <w:spacing w:line="360" w:lineRule="auto"/>
        <w:ind w:left="426" w:hanging="426"/>
        <w:rPr>
          <w:b/>
          <w:bCs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 xml:space="preserve">miał świadomość potrzeby nieustannego rozwoju i kształcenia, </w:t>
      </w:r>
      <w:r w:rsidR="00BC2AAC">
        <w:rPr>
          <w:color w:val="000000"/>
        </w:rPr>
        <w:t xml:space="preserve">był świadomy, że każdemu kreatywnemu działaniu powinien towarzyszyć </w:t>
      </w:r>
      <w:r w:rsidR="00A07195">
        <w:rPr>
          <w:color w:val="000000"/>
        </w:rPr>
        <w:t xml:space="preserve">   </w:t>
      </w:r>
      <w:r w:rsidR="00BC2AAC">
        <w:rPr>
          <w:color w:val="000000"/>
        </w:rPr>
        <w:t>wysiłek i był gotów go podejmować.</w:t>
      </w:r>
    </w:p>
    <w:p w:rsidR="00BC2AAC" w:rsidRDefault="00BC2AAC">
      <w:pPr>
        <w:pStyle w:val="Tekstpodstawowy"/>
        <w:spacing w:line="360" w:lineRule="auto"/>
        <w:rPr>
          <w:b/>
          <w:bCs/>
          <w:color w:val="000000"/>
        </w:rPr>
      </w:pPr>
    </w:p>
    <w:p w:rsidR="00BC2AAC" w:rsidRDefault="00BC2AAC">
      <w:pPr>
        <w:pStyle w:val="Tekstpodstawowy"/>
        <w:spacing w:after="0" w:line="360" w:lineRule="auto"/>
        <w:rPr>
          <w:rStyle w:val="Pogrubienie"/>
          <w:b w:val="0"/>
          <w:color w:val="000000"/>
        </w:rPr>
      </w:pPr>
      <w:r>
        <w:rPr>
          <w:b/>
          <w:bCs/>
          <w:color w:val="000000"/>
        </w:rPr>
        <w:t> </w:t>
      </w:r>
      <w:r>
        <w:rPr>
          <w:rStyle w:val="Uwydatnienie"/>
          <w:b/>
          <w:bCs/>
          <w:i w:val="0"/>
          <w:color w:val="000000"/>
        </w:rPr>
        <w:t>w sferze społecznej</w:t>
      </w:r>
      <w:r>
        <w:rPr>
          <w:rStyle w:val="Uwydatnienie"/>
          <w:i w:val="0"/>
          <w:color w:val="000000"/>
        </w:rPr>
        <w:t>:</w:t>
      </w:r>
    </w:p>
    <w:p w:rsidR="00BC2AAC" w:rsidRDefault="001010DB" w:rsidP="00A07195">
      <w:pPr>
        <w:pStyle w:val="Tekstpodstawowy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>dobrze funkcjonował w swoim otoczeniu, </w:t>
      </w:r>
      <w:r w:rsidR="00BC2AAC">
        <w:rPr>
          <w:color w:val="000000"/>
        </w:rPr>
        <w:t>czuł się członkiem społeczności lokalnej, obywatelem Polski i Europy, był ciekawy świata</w:t>
      </w:r>
      <w:r>
        <w:rPr>
          <w:color w:val="000000"/>
        </w:rPr>
        <w:t>,</w:t>
      </w:r>
    </w:p>
    <w:p w:rsidR="00BC2AAC" w:rsidRDefault="001010DB" w:rsidP="001010DB">
      <w:pPr>
        <w:pStyle w:val="Tekstpodstawowy"/>
        <w:numPr>
          <w:ilvl w:val="0"/>
          <w:numId w:val="14"/>
        </w:numPr>
        <w:tabs>
          <w:tab w:val="left" w:pos="0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>znał i szanował tradycje rodziny, szkoły i narodu</w:t>
      </w:r>
      <w:r w:rsidR="00BC2AAC">
        <w:rPr>
          <w:color w:val="000000"/>
        </w:rPr>
        <w:t>, wykazywał chęć poznania ojczystego kraju i jego zwyczajów</w:t>
      </w:r>
      <w:r>
        <w:rPr>
          <w:color w:val="000000"/>
        </w:rPr>
        <w:t>,</w:t>
      </w:r>
    </w:p>
    <w:p w:rsidR="00BC2AAC" w:rsidRDefault="001010DB" w:rsidP="00A07195">
      <w:pPr>
        <w:pStyle w:val="Tekstpodstawowy"/>
        <w:numPr>
          <w:ilvl w:val="0"/>
          <w:numId w:val="14"/>
        </w:numPr>
        <w:tabs>
          <w:tab w:val="clear" w:pos="0"/>
          <w:tab w:val="left" w:pos="426"/>
        </w:tabs>
        <w:spacing w:after="0" w:line="360" w:lineRule="auto"/>
        <w:ind w:left="426" w:hanging="426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>był odpowiedzialny, prawy i uczciwy, </w:t>
      </w:r>
      <w:r w:rsidR="00BC2AAC">
        <w:rPr>
          <w:color w:val="000000"/>
        </w:rPr>
        <w:t xml:space="preserve">wyrażał siebie w sposób akceptowany społecznie, wywiązywał się z powierzonych zadań            </w:t>
      </w:r>
      <w:r w:rsidR="00A07195">
        <w:rPr>
          <w:color w:val="000000"/>
        </w:rPr>
        <w:br/>
      </w:r>
      <w:r w:rsidR="00BC2AAC">
        <w:rPr>
          <w:color w:val="000000"/>
        </w:rPr>
        <w:t xml:space="preserve">w sposób zadowalający siebie i innych, starał się przewidzieć skutki swoich działań i gotów był ponieść konsekwencje swoich czynów, </w:t>
      </w:r>
      <w:r>
        <w:rPr>
          <w:color w:val="000000"/>
        </w:rPr>
        <w:t xml:space="preserve"> </w:t>
      </w:r>
      <w:r w:rsidR="00BC2AAC">
        <w:rPr>
          <w:color w:val="000000"/>
        </w:rPr>
        <w:t xml:space="preserve">umiał </w:t>
      </w:r>
      <w:r>
        <w:rPr>
          <w:color w:val="000000"/>
        </w:rPr>
        <w:t xml:space="preserve">  </w:t>
      </w:r>
      <w:r w:rsidR="00BC2AAC">
        <w:rPr>
          <w:color w:val="000000"/>
        </w:rPr>
        <w:t>rozróżniać dobre i złe zachowanie</w:t>
      </w:r>
      <w:r>
        <w:rPr>
          <w:color w:val="000000"/>
        </w:rPr>
        <w:t>,</w:t>
      </w:r>
    </w:p>
    <w:p w:rsidR="00BC2AAC" w:rsidRDefault="00A07195" w:rsidP="00A07195">
      <w:pPr>
        <w:pStyle w:val="Tekstpodstawowy"/>
        <w:numPr>
          <w:ilvl w:val="0"/>
          <w:numId w:val="14"/>
        </w:numPr>
        <w:tabs>
          <w:tab w:val="clear" w:pos="0"/>
          <w:tab w:val="left" w:pos="426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 </w:t>
      </w:r>
      <w:r w:rsidR="001010DB">
        <w:rPr>
          <w:rStyle w:val="Pogrubienie"/>
          <w:b w:val="0"/>
          <w:color w:val="000000"/>
        </w:rPr>
        <w:t xml:space="preserve"> </w:t>
      </w:r>
      <w:r w:rsidR="00BC2AAC">
        <w:rPr>
          <w:rStyle w:val="Pogrubienie"/>
          <w:b w:val="0"/>
          <w:color w:val="000000"/>
        </w:rPr>
        <w:t>umiał współpracować w grupie</w:t>
      </w:r>
      <w:r w:rsidR="00BC2AAC">
        <w:rPr>
          <w:color w:val="000000"/>
        </w:rPr>
        <w:t>, działał zgodnie z obowiązującymi w niej zasadami, miał poczucie współodpowiedzialności</w:t>
      </w:r>
      <w:r w:rsidR="001010DB">
        <w:rPr>
          <w:color w:val="000000"/>
        </w:rPr>
        <w:t>,</w:t>
      </w:r>
    </w:p>
    <w:p w:rsidR="00BC2AAC" w:rsidRDefault="001010DB" w:rsidP="001010DB">
      <w:pPr>
        <w:pStyle w:val="Tekstpodstawowy"/>
        <w:numPr>
          <w:ilvl w:val="0"/>
          <w:numId w:val="14"/>
        </w:numPr>
        <w:tabs>
          <w:tab w:val="left" w:pos="0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 </w:t>
      </w:r>
      <w:r w:rsidR="00BC2AAC">
        <w:rPr>
          <w:rStyle w:val="Pogrubienie"/>
          <w:b w:val="0"/>
          <w:color w:val="000000"/>
        </w:rPr>
        <w:t>był tolerancyjny </w:t>
      </w:r>
      <w:r w:rsidR="00BC2AAC">
        <w:rPr>
          <w:color w:val="000000"/>
        </w:rPr>
        <w:t>wobec odrębności innych, w tym wobec cudzoziemców, osób starszych czy niepełnosprawnych</w:t>
      </w:r>
      <w:r>
        <w:rPr>
          <w:color w:val="000000"/>
        </w:rPr>
        <w:t>,</w:t>
      </w:r>
    </w:p>
    <w:p w:rsidR="00BC2AAC" w:rsidRDefault="00A07195" w:rsidP="00A07195">
      <w:pPr>
        <w:pStyle w:val="Tekstpodstawowy"/>
        <w:numPr>
          <w:ilvl w:val="0"/>
          <w:numId w:val="14"/>
        </w:numPr>
        <w:tabs>
          <w:tab w:val="clear" w:pos="0"/>
          <w:tab w:val="left" w:pos="426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 </w:t>
      </w:r>
      <w:r w:rsidR="001010DB">
        <w:rPr>
          <w:rStyle w:val="Pogrubienie"/>
          <w:b w:val="0"/>
          <w:color w:val="000000"/>
        </w:rPr>
        <w:t xml:space="preserve"> </w:t>
      </w:r>
      <w:r w:rsidR="00BC2AAC">
        <w:rPr>
          <w:rStyle w:val="Pogrubienie"/>
          <w:b w:val="0"/>
          <w:color w:val="000000"/>
        </w:rPr>
        <w:t>umiał zachować się kulturalnie, </w:t>
      </w:r>
      <w:r w:rsidR="00BC2AAC">
        <w:rPr>
          <w:color w:val="000000"/>
        </w:rPr>
        <w:t>znał zasady dobrego wychowania, używał form grzecznościowych</w:t>
      </w:r>
      <w:r w:rsidR="001010DB">
        <w:rPr>
          <w:color w:val="000000"/>
        </w:rPr>
        <w:t>,</w:t>
      </w:r>
    </w:p>
    <w:p w:rsidR="00BC2AAC" w:rsidRDefault="001010DB" w:rsidP="00A07195">
      <w:pPr>
        <w:pStyle w:val="Tekstpodstawowy"/>
        <w:numPr>
          <w:ilvl w:val="0"/>
          <w:numId w:val="14"/>
        </w:numPr>
        <w:tabs>
          <w:tab w:val="clear" w:pos="0"/>
          <w:tab w:val="left" w:pos="709"/>
        </w:tabs>
        <w:spacing w:after="0" w:line="360" w:lineRule="auto"/>
        <w:ind w:left="426" w:hanging="426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 </w:t>
      </w:r>
      <w:r w:rsidR="00BC2AAC">
        <w:rPr>
          <w:rStyle w:val="Pogrubienie"/>
          <w:b w:val="0"/>
          <w:color w:val="000000"/>
        </w:rPr>
        <w:t>potrafił budować przyjazne relacje z rówieśnikami, </w:t>
      </w:r>
      <w:r w:rsidR="00BC2AAC">
        <w:rPr>
          <w:color w:val="000000"/>
        </w:rPr>
        <w:t>umiał nazywać swoje emocje, umiał nad nimi panować, pokojowo rozwiązywał konflikty, umiał dyskutować, był wrażliwy na potrzeby innych</w:t>
      </w:r>
      <w:r>
        <w:rPr>
          <w:color w:val="000000"/>
        </w:rPr>
        <w:t>,</w:t>
      </w:r>
    </w:p>
    <w:p w:rsidR="00BC2AAC" w:rsidRDefault="001010DB" w:rsidP="00A07195">
      <w:pPr>
        <w:pStyle w:val="Tekstpodstawowy"/>
        <w:numPr>
          <w:ilvl w:val="0"/>
          <w:numId w:val="14"/>
        </w:numPr>
        <w:tabs>
          <w:tab w:val="clear" w:pos="0"/>
          <w:tab w:val="left" w:pos="426"/>
        </w:tabs>
        <w:spacing w:after="0" w:line="360" w:lineRule="auto"/>
        <w:ind w:left="426" w:hanging="426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>dbał o zdrowie własne i innych</w:t>
      </w:r>
      <w:r w:rsidR="00BC2AAC">
        <w:rPr>
          <w:color w:val="000000"/>
        </w:rPr>
        <w:t>, kształtował właściwe nawyki żywieniowe i higieny, znał zagrożenia wypływające z zażywania alkoholu, nikotyny i innych używek</w:t>
      </w:r>
      <w:r>
        <w:rPr>
          <w:color w:val="000000"/>
        </w:rPr>
        <w:t>,</w:t>
      </w:r>
    </w:p>
    <w:p w:rsidR="00BC2AAC" w:rsidRDefault="001010DB" w:rsidP="001010DB">
      <w:pPr>
        <w:pStyle w:val="Tekstpodstawowy"/>
        <w:numPr>
          <w:ilvl w:val="0"/>
          <w:numId w:val="14"/>
        </w:numPr>
        <w:tabs>
          <w:tab w:val="clear" w:pos="0"/>
          <w:tab w:val="left" w:pos="142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lastRenderedPageBreak/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>stosował się do zasad ekologii</w:t>
      </w:r>
      <w:r w:rsidR="00BC2AAC">
        <w:rPr>
          <w:color w:val="000000"/>
        </w:rPr>
        <w:t>, segregował odpady, dbał o czystość otoczenia</w:t>
      </w:r>
      <w:r>
        <w:rPr>
          <w:color w:val="000000"/>
        </w:rPr>
        <w:t>,</w:t>
      </w:r>
    </w:p>
    <w:p w:rsidR="00BC2AAC" w:rsidRDefault="008778AB" w:rsidP="001010DB">
      <w:pPr>
        <w:pStyle w:val="Tekstpodstawowy"/>
        <w:numPr>
          <w:ilvl w:val="0"/>
          <w:numId w:val="14"/>
        </w:numPr>
        <w:tabs>
          <w:tab w:val="clear" w:pos="0"/>
          <w:tab w:val="left" w:pos="142"/>
        </w:tabs>
        <w:spacing w:after="0" w:line="360" w:lineRule="auto"/>
        <w:ind w:left="0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 w:rsidR="00BC2AAC">
        <w:rPr>
          <w:rStyle w:val="Pogrubienie"/>
          <w:b w:val="0"/>
          <w:color w:val="000000"/>
        </w:rPr>
        <w:t>dbał o swój wygląd, </w:t>
      </w:r>
      <w:r w:rsidR="00BC2AAC">
        <w:rPr>
          <w:color w:val="000000"/>
        </w:rPr>
        <w:t>ubierał się schludnie i odpowiednio do czasu i miejsca</w:t>
      </w:r>
      <w:r w:rsidR="001010DB">
        <w:rPr>
          <w:color w:val="000000"/>
        </w:rPr>
        <w:t>,</w:t>
      </w:r>
    </w:p>
    <w:p w:rsidR="00BC2AAC" w:rsidRDefault="00A07195" w:rsidP="00A07195">
      <w:pPr>
        <w:pStyle w:val="Tekstpodstawowy"/>
        <w:numPr>
          <w:ilvl w:val="0"/>
          <w:numId w:val="14"/>
        </w:numPr>
        <w:tabs>
          <w:tab w:val="clear" w:pos="0"/>
          <w:tab w:val="left" w:pos="426"/>
          <w:tab w:val="left" w:pos="8190"/>
        </w:tabs>
        <w:spacing w:line="360" w:lineRule="auto"/>
        <w:ind w:left="0"/>
        <w:rPr>
          <w:rStyle w:val="Uwydatnienie"/>
          <w:b/>
          <w:bCs/>
          <w:i w:val="0"/>
          <w:color w:val="000000"/>
        </w:rPr>
      </w:pPr>
      <w:r>
        <w:rPr>
          <w:rStyle w:val="Pogrubienie"/>
          <w:b w:val="0"/>
          <w:color w:val="000000"/>
        </w:rPr>
        <w:t xml:space="preserve">    </w:t>
      </w:r>
      <w:r w:rsidR="008778AB">
        <w:rPr>
          <w:rStyle w:val="Pogrubienie"/>
          <w:b w:val="0"/>
          <w:color w:val="000000"/>
        </w:rPr>
        <w:t xml:space="preserve"> </w:t>
      </w:r>
      <w:r w:rsidR="00BC2AAC">
        <w:rPr>
          <w:rStyle w:val="Pogrubienie"/>
          <w:b w:val="0"/>
          <w:color w:val="000000"/>
        </w:rPr>
        <w:t>bezpiecznie poruszał się po drogach</w:t>
      </w:r>
      <w:r w:rsidR="00BC2AAC">
        <w:rPr>
          <w:color w:val="000000"/>
        </w:rPr>
        <w:t xml:space="preserve">, posiadał </w:t>
      </w:r>
      <w:r w:rsidR="008778AB">
        <w:rPr>
          <w:color w:val="000000"/>
        </w:rPr>
        <w:t>k</w:t>
      </w:r>
      <w:r w:rsidR="00BC2AAC">
        <w:rPr>
          <w:color w:val="000000"/>
        </w:rPr>
        <w:t xml:space="preserve">artę </w:t>
      </w:r>
      <w:r w:rsidR="008778AB">
        <w:rPr>
          <w:color w:val="000000"/>
        </w:rPr>
        <w:t>r</w:t>
      </w:r>
      <w:r w:rsidR="00BC2AAC">
        <w:rPr>
          <w:color w:val="000000"/>
        </w:rPr>
        <w:t>owerową.</w:t>
      </w:r>
    </w:p>
    <w:p w:rsidR="00BC2AAC" w:rsidRDefault="00BC2AAC">
      <w:pPr>
        <w:pStyle w:val="Tekstpodstawowy"/>
        <w:spacing w:after="0" w:line="360" w:lineRule="auto"/>
        <w:rPr>
          <w:rStyle w:val="Pogrubienie"/>
          <w:b w:val="0"/>
          <w:color w:val="000000"/>
        </w:rPr>
      </w:pPr>
      <w:r>
        <w:rPr>
          <w:rStyle w:val="Uwydatnienie"/>
          <w:b/>
          <w:bCs/>
          <w:i w:val="0"/>
          <w:color w:val="000000"/>
        </w:rPr>
        <w:t>w sferze kulturowej:</w:t>
      </w:r>
    </w:p>
    <w:p w:rsidR="00BC2AAC" w:rsidRDefault="00BC2AAC" w:rsidP="00A07195">
      <w:pPr>
        <w:pStyle w:val="Tekstpodstawowy"/>
        <w:numPr>
          <w:ilvl w:val="0"/>
          <w:numId w:val="15"/>
        </w:numPr>
        <w:tabs>
          <w:tab w:val="clear" w:pos="0"/>
          <w:tab w:val="left" w:pos="426"/>
        </w:tabs>
        <w:spacing w:after="0" w:line="360" w:lineRule="auto"/>
        <w:ind w:hanging="707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>
        <w:rPr>
          <w:rStyle w:val="Pogrubienie"/>
          <w:b w:val="0"/>
          <w:color w:val="000000"/>
        </w:rPr>
        <w:t>uczestniczył w rożnych formach kultury</w:t>
      </w:r>
      <w:r>
        <w:rPr>
          <w:color w:val="000000"/>
        </w:rPr>
        <w:t>, był przygotowany do odbioru mass mediów</w:t>
      </w:r>
      <w:r w:rsidR="00912578">
        <w:rPr>
          <w:color w:val="000000"/>
        </w:rPr>
        <w:t>,</w:t>
      </w:r>
    </w:p>
    <w:p w:rsidR="00BC2AAC" w:rsidRDefault="00BC2AAC" w:rsidP="00A07195">
      <w:pPr>
        <w:pStyle w:val="Tekstpodstawowy"/>
        <w:numPr>
          <w:ilvl w:val="0"/>
          <w:numId w:val="15"/>
        </w:numPr>
        <w:tabs>
          <w:tab w:val="left" w:pos="0"/>
        </w:tabs>
        <w:spacing w:after="0" w:line="360" w:lineRule="auto"/>
        <w:ind w:left="426" w:hanging="426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  <w:r w:rsidR="00A07195">
        <w:rPr>
          <w:rStyle w:val="Pogrubienie"/>
          <w:b w:val="0"/>
          <w:color w:val="000000"/>
        </w:rPr>
        <w:t xml:space="preserve">    </w:t>
      </w:r>
      <w:r>
        <w:rPr>
          <w:rStyle w:val="Pogrubienie"/>
          <w:b w:val="0"/>
          <w:color w:val="000000"/>
        </w:rPr>
        <w:t>umiał analizować docierające do niego informacje, b</w:t>
      </w:r>
      <w:r>
        <w:rPr>
          <w:color w:val="000000"/>
        </w:rPr>
        <w:t>ył krytyczny wobec programów telewizyjnych, filmów, czasopism, książek, znał mechanizmy działania reklamy</w:t>
      </w:r>
      <w:r w:rsidR="00912578">
        <w:rPr>
          <w:color w:val="000000"/>
        </w:rPr>
        <w:t>,</w:t>
      </w:r>
    </w:p>
    <w:p w:rsidR="00BC2AAC" w:rsidRDefault="00A07195" w:rsidP="00A07195">
      <w:pPr>
        <w:pStyle w:val="Tekstpodstawowy"/>
        <w:numPr>
          <w:ilvl w:val="0"/>
          <w:numId w:val="15"/>
        </w:numPr>
        <w:tabs>
          <w:tab w:val="clear" w:pos="0"/>
          <w:tab w:val="left" w:pos="426"/>
        </w:tabs>
        <w:spacing w:line="360" w:lineRule="auto"/>
        <w:ind w:hanging="707"/>
        <w:rPr>
          <w:b/>
          <w:bCs/>
          <w:sz w:val="26"/>
          <w:szCs w:val="26"/>
        </w:rPr>
      </w:pPr>
      <w:r>
        <w:rPr>
          <w:rStyle w:val="Pogrubienie"/>
          <w:b w:val="0"/>
          <w:color w:val="000000"/>
        </w:rPr>
        <w:t xml:space="preserve">    </w:t>
      </w:r>
      <w:r w:rsidR="00912578">
        <w:rPr>
          <w:rStyle w:val="Pogrubienie"/>
          <w:b w:val="0"/>
          <w:color w:val="000000"/>
        </w:rPr>
        <w:t xml:space="preserve"> </w:t>
      </w:r>
      <w:r w:rsidR="00BC2AAC">
        <w:rPr>
          <w:rStyle w:val="Pogrubienie"/>
          <w:b w:val="0"/>
          <w:color w:val="000000"/>
        </w:rPr>
        <w:t>był aktywny fizycznie i artystycznie</w:t>
      </w:r>
      <w:r w:rsidR="00BC2AAC">
        <w:rPr>
          <w:color w:val="000000"/>
        </w:rPr>
        <w:t>, uprawiał sport, w miarę swoich możliwości śpiewał, grał na instrumencie, rysował.</w:t>
      </w:r>
    </w:p>
    <w:p w:rsidR="00BC2AAC" w:rsidRDefault="00BC2AAC">
      <w:pPr>
        <w:suppressAutoHyphens w:val="0"/>
        <w:spacing w:before="280" w:after="280" w:line="360" w:lineRule="auto"/>
        <w:rPr>
          <w:b/>
          <w:bCs/>
          <w:sz w:val="26"/>
          <w:szCs w:val="26"/>
        </w:rPr>
      </w:pPr>
    </w:p>
    <w:p w:rsidR="00BC2AAC" w:rsidRDefault="00BC2AAC">
      <w:pPr>
        <w:suppressAutoHyphens w:val="0"/>
        <w:spacing w:before="280" w:after="280" w:line="360" w:lineRule="auto"/>
        <w:rPr>
          <w:i/>
          <w:i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CELE GŁÓWNE</w:t>
      </w:r>
    </w:p>
    <w:p w:rsidR="00BC2AAC" w:rsidRDefault="00BC2AAC">
      <w:pPr>
        <w:numPr>
          <w:ilvl w:val="0"/>
          <w:numId w:val="10"/>
        </w:numPr>
        <w:suppressAutoHyphens w:val="0"/>
        <w:spacing w:before="280" w:line="360" w:lineRule="auto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Wszechstronny rozwój ucznia zmierzający do pełnej dojrzałości fizycznej, emocjonalnej, intelektualnej, duchowej i społecznej </w:t>
      </w:r>
      <w:r>
        <w:rPr>
          <w:i/>
          <w:iCs/>
          <w:color w:val="000000"/>
          <w:sz w:val="26"/>
          <w:szCs w:val="26"/>
        </w:rPr>
        <w:br/>
        <w:t>z uwzględnieniem jego indywidualnych potrzeb i możliwości,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przebiegający w sprzyjającym mu środowisku wychowawczym.</w:t>
      </w:r>
    </w:p>
    <w:p w:rsidR="00BC2AAC" w:rsidRDefault="00BC2AAC">
      <w:pPr>
        <w:numPr>
          <w:ilvl w:val="0"/>
          <w:numId w:val="10"/>
        </w:numPr>
        <w:suppressAutoHyphens w:val="0"/>
        <w:spacing w:after="280" w:line="360" w:lineRule="auto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Wspieranie nauczycieli i rodziców w ich pracy nad kształtowaniem pozytywnych systemów wartości dziecka oraz pogłębianie ich wiedzy na temat zagrożeń współczesnego świata.</w:t>
      </w:r>
    </w:p>
    <w:p w:rsidR="00BC2AAC" w:rsidRDefault="00BC2AAC">
      <w:pPr>
        <w:suppressAutoHyphens w:val="0"/>
        <w:spacing w:before="280" w:after="280" w:line="100" w:lineRule="atLeast"/>
        <w:rPr>
          <w:color w:val="000000"/>
        </w:rPr>
      </w:pPr>
    </w:p>
    <w:p w:rsidR="00BC2AAC" w:rsidRDefault="00BC2AAC">
      <w:pPr>
        <w:suppressAutoHyphens w:val="0"/>
        <w:spacing w:before="280" w:after="280" w:line="100" w:lineRule="atLeast"/>
        <w:rPr>
          <w:color w:val="000000"/>
        </w:rPr>
      </w:pPr>
    </w:p>
    <w:p w:rsidR="00912578" w:rsidRDefault="00912578">
      <w:pPr>
        <w:suppressAutoHyphens w:val="0"/>
        <w:spacing w:before="280" w:after="280" w:line="100" w:lineRule="atLeast"/>
        <w:rPr>
          <w:color w:val="000000"/>
        </w:rPr>
      </w:pPr>
    </w:p>
    <w:p w:rsidR="00BC2AAC" w:rsidRDefault="00BC2AAC">
      <w:pPr>
        <w:suppressAutoHyphens w:val="0"/>
        <w:spacing w:before="280" w:after="280" w:line="100" w:lineRule="atLeast"/>
        <w:rPr>
          <w:color w:val="000000"/>
        </w:rPr>
      </w:pPr>
    </w:p>
    <w:p w:rsidR="00BC2AAC" w:rsidRDefault="00BC2AAC">
      <w:pPr>
        <w:suppressAutoHyphens w:val="0"/>
        <w:spacing w:before="280" w:after="280" w:line="100" w:lineRule="atLeast"/>
        <w:rPr>
          <w:color w:val="000000"/>
        </w:rPr>
      </w:pPr>
      <w:r>
        <w:rPr>
          <w:b/>
          <w:bCs/>
          <w:color w:val="000000"/>
          <w:sz w:val="26"/>
          <w:szCs w:val="26"/>
        </w:rPr>
        <w:t>CELE SZCZEGÓŁOWE</w:t>
      </w:r>
    </w:p>
    <w:p w:rsidR="00BC2AAC" w:rsidRDefault="00BC2AAC" w:rsidP="00912578">
      <w:pPr>
        <w:numPr>
          <w:ilvl w:val="0"/>
          <w:numId w:val="20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lastRenderedPageBreak/>
        <w:t>integracja zespołów klasowych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20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rozpoznawanie i nazywanie uczuć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20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wdrażanie do poszanowania uczuć innych, kształtowanie empatii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20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uczenie zachowań asertywnych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20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rozwijanie poczucia godności ludzkiej – kultura osobista, otwartość, wrażliwość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20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wytwarzanie motywacji do nauki i skuteczności kształcenia, rozwijanie takich cech ja : pracowitość, odpowiedzialność,</w:t>
      </w:r>
    </w:p>
    <w:p w:rsidR="00BC2AAC" w:rsidRDefault="00BC2AAC" w:rsidP="00912578">
      <w:pPr>
        <w:suppressAutoHyphens w:val="0"/>
        <w:spacing w:line="360" w:lineRule="auto"/>
        <w:ind w:left="709"/>
        <w:rPr>
          <w:color w:val="000000"/>
        </w:rPr>
      </w:pPr>
      <w:r>
        <w:rPr>
          <w:color w:val="000000"/>
        </w:rPr>
        <w:t xml:space="preserve">prawdomówność, rzetelność, wytrwałość, uczciwość, odwaga, </w:t>
      </w:r>
    </w:p>
    <w:p w:rsidR="00BC2AAC" w:rsidRDefault="00BC2AAC" w:rsidP="00912578">
      <w:pPr>
        <w:numPr>
          <w:ilvl w:val="0"/>
          <w:numId w:val="17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budzenie wrażliwości moralnej – rozróżnianie dobra od zła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7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kształtowanie postaw prospołecznych, prorodzinnych i prozdrowotnych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7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rozwijanie szacunku dla dobra wspólnego jako podstawy życia społecznego rodziny, społeczności lokalnej, państwowej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7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rozwijanie patriotyzmu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7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 xml:space="preserve">tworzenie kultury pozytywnych wzorów – rozpoznawanie wartości moralnych, dokonywanie wyborów, właściwa hierarchizacja </w:t>
      </w:r>
    </w:p>
    <w:p w:rsidR="00BC2AAC" w:rsidRDefault="00912578" w:rsidP="00912578">
      <w:pPr>
        <w:suppressAutoHyphens w:val="0"/>
        <w:spacing w:line="360" w:lineRule="auto"/>
        <w:ind w:left="142" w:firstLine="567"/>
        <w:rPr>
          <w:color w:val="000000"/>
        </w:rPr>
      </w:pPr>
      <w:r>
        <w:rPr>
          <w:color w:val="000000"/>
        </w:rPr>
        <w:t xml:space="preserve"> wartości,</w:t>
      </w:r>
    </w:p>
    <w:p w:rsidR="00BC2AAC" w:rsidRDefault="00BC2AAC" w:rsidP="00912578">
      <w:pPr>
        <w:numPr>
          <w:ilvl w:val="0"/>
          <w:numId w:val="19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kształtowanie umiejętności budowania więzi międzyludzkich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8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przeciwdziałanie zagrożeniom społecznym i cywilizacyjnym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8"/>
        </w:numPr>
        <w:tabs>
          <w:tab w:val="clear" w:pos="720"/>
        </w:tabs>
        <w:suppressAutoHyphens w:val="0"/>
        <w:spacing w:line="360" w:lineRule="auto"/>
        <w:ind w:left="142" w:firstLine="0"/>
        <w:rPr>
          <w:color w:val="000000"/>
        </w:rPr>
      </w:pPr>
      <w:r>
        <w:rPr>
          <w:color w:val="000000"/>
        </w:rPr>
        <w:t>rozwój działalności sportowej, rekreacyjnej i turystycznej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8"/>
        </w:numPr>
        <w:tabs>
          <w:tab w:val="clear" w:pos="720"/>
        </w:tabs>
        <w:suppressAutoHyphens w:val="0"/>
        <w:spacing w:line="360" w:lineRule="auto"/>
        <w:ind w:left="142" w:firstLine="0"/>
        <w:rPr>
          <w:rStyle w:val="Pogrubienie"/>
          <w:b w:val="0"/>
          <w:color w:val="000000"/>
        </w:rPr>
      </w:pPr>
      <w:r>
        <w:rPr>
          <w:color w:val="000000"/>
        </w:rPr>
        <w:t>rozwój zainteresowań i zdolności uczniów</w:t>
      </w:r>
      <w:r w:rsidR="00912578">
        <w:rPr>
          <w:color w:val="000000"/>
        </w:rPr>
        <w:t>,</w:t>
      </w:r>
    </w:p>
    <w:p w:rsidR="00BC2AAC" w:rsidRDefault="00BC2AAC" w:rsidP="00912578">
      <w:pPr>
        <w:numPr>
          <w:ilvl w:val="0"/>
          <w:numId w:val="18"/>
        </w:numPr>
        <w:tabs>
          <w:tab w:val="clear" w:pos="720"/>
        </w:tabs>
        <w:suppressAutoHyphens w:val="0"/>
        <w:spacing w:line="360" w:lineRule="auto"/>
        <w:ind w:left="142" w:firstLine="0"/>
        <w:rPr>
          <w:b/>
          <w:color w:val="000000"/>
        </w:rPr>
      </w:pPr>
      <w:r>
        <w:rPr>
          <w:rStyle w:val="Pogrubienie"/>
          <w:b w:val="0"/>
          <w:color w:val="000000"/>
        </w:rPr>
        <w:t>pomoc nauczycieli w wychowawczej roli rodziny</w:t>
      </w:r>
      <w:r w:rsidR="00912578">
        <w:rPr>
          <w:rStyle w:val="Pogrubienie"/>
          <w:b w:val="0"/>
          <w:color w:val="000000"/>
        </w:rPr>
        <w:t>.</w:t>
      </w:r>
    </w:p>
    <w:p w:rsidR="00BC2AAC" w:rsidRDefault="00716B1A">
      <w:pPr>
        <w:pStyle w:val="Tekstpodstawowy31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BF591A" w:rsidRPr="005A0666" w:rsidRDefault="00BC2AAC" w:rsidP="005A0666">
      <w:pPr>
        <w:pStyle w:val="Tekstpodstawowy31"/>
        <w:rPr>
          <w:color w:val="000000"/>
          <w:sz w:val="24"/>
        </w:rPr>
      </w:pPr>
      <w:r>
        <w:rPr>
          <w:b/>
          <w:color w:val="000000"/>
          <w:sz w:val="24"/>
        </w:rPr>
        <w:t>FORMY REALIZACJI</w:t>
      </w:r>
    </w:p>
    <w:p w:rsidR="005A0666" w:rsidRPr="005A0666" w:rsidRDefault="005A0666" w:rsidP="005A0666">
      <w:pPr>
        <w:pStyle w:val="Tekstpodstawowy31"/>
        <w:numPr>
          <w:ilvl w:val="0"/>
          <w:numId w:val="9"/>
        </w:numPr>
        <w:tabs>
          <w:tab w:val="left" w:pos="720"/>
        </w:tabs>
        <w:jc w:val="both"/>
        <w:rPr>
          <w:color w:val="000000"/>
          <w:sz w:val="24"/>
        </w:rPr>
      </w:pPr>
      <w:r w:rsidRPr="005A0666">
        <w:rPr>
          <w:color w:val="000000"/>
          <w:sz w:val="24"/>
        </w:rPr>
        <w:t xml:space="preserve"> organizowanie „Dni otwartych”,</w:t>
      </w:r>
    </w:p>
    <w:p w:rsidR="005A0666" w:rsidRDefault="005A0666" w:rsidP="005A0666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pedagogizacja rodziców,</w:t>
      </w:r>
    </w:p>
    <w:p w:rsidR="005A0666" w:rsidRPr="005A0666" w:rsidRDefault="005A0666" w:rsidP="005A0666">
      <w:pPr>
        <w:pStyle w:val="Tekstpodstawowy31"/>
        <w:numPr>
          <w:ilvl w:val="0"/>
          <w:numId w:val="9"/>
        </w:numPr>
        <w:tabs>
          <w:tab w:val="left" w:pos="720"/>
        </w:tabs>
        <w:jc w:val="both"/>
        <w:rPr>
          <w:color w:val="000000"/>
          <w:sz w:val="24"/>
        </w:rPr>
      </w:pPr>
      <w:r w:rsidRPr="005A0666">
        <w:rPr>
          <w:color w:val="000000"/>
          <w:sz w:val="24"/>
        </w:rPr>
        <w:t>spotkania z rodzicami co najmniej 4 razy w roku – zebrania klasowe,</w:t>
      </w:r>
    </w:p>
    <w:p w:rsidR="00BF591A" w:rsidRPr="00BF591A" w:rsidRDefault="005A0666" w:rsidP="005A0666">
      <w:pPr>
        <w:pStyle w:val="Tekstpodstawowy31"/>
        <w:numPr>
          <w:ilvl w:val="0"/>
          <w:numId w:val="9"/>
        </w:numPr>
        <w:tabs>
          <w:tab w:val="left" w:pos="720"/>
        </w:tabs>
        <w:jc w:val="both"/>
        <w:rPr>
          <w:color w:val="000000"/>
          <w:sz w:val="24"/>
        </w:rPr>
      </w:pPr>
      <w:r w:rsidRPr="00BF591A">
        <w:rPr>
          <w:color w:val="000000"/>
          <w:sz w:val="24"/>
        </w:rPr>
        <w:t>indywidualne spotkania z rodzicami</w:t>
      </w:r>
      <w:r>
        <w:rPr>
          <w:color w:val="000000"/>
          <w:sz w:val="24"/>
        </w:rPr>
        <w:t>,</w:t>
      </w:r>
    </w:p>
    <w:p w:rsidR="00BF591A" w:rsidRDefault="00BF591A" w:rsidP="00BF591A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wizyty domowe,</w:t>
      </w:r>
    </w:p>
    <w:p w:rsidR="00BF591A" w:rsidRDefault="00BF591A" w:rsidP="00BF591A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stała kontrola obecności uczniów na zajęciach lekcyjnych,</w:t>
      </w:r>
    </w:p>
    <w:p w:rsidR="00BF591A" w:rsidRPr="00BF591A" w:rsidRDefault="00BF591A" w:rsidP="00BF591A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prowadzenie zajęć uczących właściwych relacji interpersonalnych, obejmujących ćwiczenia zachowań asertywnych, doskonalenie komunikacji, rozwijanie empatii i zrozumienia, radzenie sobie ze stresem, wzmacnianie poczucia własnej wartości,</w:t>
      </w:r>
    </w:p>
    <w:p w:rsidR="00BF591A" w:rsidRDefault="00BF591A" w:rsidP="00BF591A">
      <w:pPr>
        <w:pStyle w:val="Tekstpodstawowy31"/>
        <w:numPr>
          <w:ilvl w:val="0"/>
          <w:numId w:val="9"/>
        </w:numPr>
        <w:tabs>
          <w:tab w:val="left" w:pos="72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prelekcje na temat zachowań ryzykownych i ich skutków – spotkania z psychologiem, policjantem, pielęgniarką środowiskową,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>
        <w:rPr>
          <w:sz w:val="24"/>
        </w:rPr>
        <w:t xml:space="preserve">spółpraca z PPP, Policją, Parafią, Caritas, z Gminnym Koordynatorem Rozwiązywania Problemów Alkoholowych, ze specjalistami </w:t>
      </w:r>
      <w:r>
        <w:rPr>
          <w:sz w:val="24"/>
        </w:rPr>
        <w:br/>
        <w:t>z zakresu uzależnień i przemocy</w:t>
      </w:r>
      <w:r w:rsidR="00912578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pogadanki i projekcje filmów o tematyce prozdrowotnej</w:t>
      </w:r>
      <w:r w:rsidR="00912578">
        <w:rPr>
          <w:color w:val="000000"/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udział dzieci w spektaklach profilaktycznych,  przygotowywanie z dziećmi teat</w:t>
      </w:r>
      <w:r w:rsidR="00912578">
        <w:rPr>
          <w:color w:val="000000"/>
          <w:sz w:val="24"/>
        </w:rPr>
        <w:t>rzyków o tematyce prozdrowotnej,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organizowanie w ciągu całego roku imprez klasowych: ogniska, wycieczki środowiskowe i krajoznawcze, dyskoteki, wyjazdy do kina, udział w spektaklach teatralnych, wystawy, itp.</w:t>
      </w:r>
      <w:r w:rsidR="00912578">
        <w:rPr>
          <w:color w:val="000000"/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udział w zawodach sportowych, konkursach przedmiotowych, wiedzowych, literackich, recytatorskich, muzycznych i plastycznych</w:t>
      </w:r>
      <w:r w:rsidR="00912578">
        <w:rPr>
          <w:color w:val="000000"/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eksponowanie osiągnięć indywidualnych i klasowych na szkolnej tablicy informacyjnej oraz stronie WWW szkoły</w:t>
      </w:r>
      <w:r w:rsidR="00912578">
        <w:rPr>
          <w:color w:val="000000"/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rozwijanie zainteresowań różnymi formami turystyki i sportu  poprzez: wycieczki krajoznawczo – turystyczne, wycieczki rowerowe, rajdy, rozgrywki sportowe</w:t>
      </w:r>
      <w:r w:rsidR="00912578">
        <w:rPr>
          <w:color w:val="000000"/>
          <w:sz w:val="24"/>
        </w:rPr>
        <w:t>, zajęcia rekreacyjno – ruchowe,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organizowanie aktywnego i zdrowego sposobu spędzania wolnego czasu: rozwijanie działalności kół zainteresowań, prowadzenie zajęć pozalekcyjnych</w:t>
      </w:r>
      <w:r w:rsidR="00912578">
        <w:rPr>
          <w:color w:val="000000"/>
          <w:sz w:val="24"/>
        </w:rPr>
        <w:t>, praca w  organizacjach szkolnych,</w:t>
      </w:r>
    </w:p>
    <w:p w:rsidR="00BC2AAC" w:rsidRDefault="00BC2AAC">
      <w:pPr>
        <w:pStyle w:val="Tekstpodstawowy31"/>
        <w:numPr>
          <w:ilvl w:val="0"/>
          <w:numId w:val="9"/>
        </w:num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udział w lokalnych i ogólnopolskich kampaniach profilaktycznych.</w:t>
      </w:r>
    </w:p>
    <w:p w:rsidR="00BC2AAC" w:rsidRDefault="00BC2AAC">
      <w:pPr>
        <w:pStyle w:val="Tekstpodstawowy31"/>
        <w:jc w:val="both"/>
        <w:rPr>
          <w:b/>
          <w:color w:val="000000"/>
          <w:sz w:val="24"/>
        </w:rPr>
      </w:pPr>
    </w:p>
    <w:p w:rsidR="00BC2AAC" w:rsidRDefault="00BC2AAC">
      <w:pPr>
        <w:pStyle w:val="Tekstpodstawowy31"/>
        <w:spacing w:line="100" w:lineRule="atLeast"/>
        <w:jc w:val="both"/>
        <w:rPr>
          <w:sz w:val="24"/>
        </w:rPr>
      </w:pPr>
      <w:r>
        <w:rPr>
          <w:b/>
          <w:sz w:val="24"/>
        </w:rPr>
        <w:t>METODY PRACY: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ankiety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praca grupowa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dialog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mini pogadanki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teatrzyk (drama)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filmy,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prace plastyczne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„burza mózgów”</w:t>
      </w:r>
      <w:r w:rsidR="00F0320D">
        <w:rPr>
          <w:sz w:val="24"/>
        </w:rPr>
        <w:t>,</w:t>
      </w:r>
    </w:p>
    <w:p w:rsidR="00BC2AAC" w:rsidRDefault="00F0320D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o</w:t>
      </w:r>
      <w:r w:rsidR="00BC2AAC">
        <w:rPr>
          <w:sz w:val="24"/>
        </w:rPr>
        <w:t>powiadanie</w:t>
      </w:r>
      <w:r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sz w:val="24"/>
        </w:rPr>
      </w:pPr>
      <w:r>
        <w:rPr>
          <w:sz w:val="24"/>
        </w:rPr>
        <w:t>krzyżówki, rebusy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color w:val="000000"/>
          <w:sz w:val="24"/>
        </w:rPr>
      </w:pPr>
      <w:r>
        <w:rPr>
          <w:sz w:val="24"/>
        </w:rPr>
        <w:t>zabawy i gry</w:t>
      </w:r>
      <w:r w:rsidR="00F0320D">
        <w:rPr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metoda projektu</w:t>
      </w:r>
      <w:r w:rsidR="00F0320D">
        <w:rPr>
          <w:color w:val="000000"/>
          <w:sz w:val="24"/>
        </w:rPr>
        <w:t>,</w:t>
      </w:r>
    </w:p>
    <w:p w:rsidR="00BC2AAC" w:rsidRDefault="00BC2AAC">
      <w:pPr>
        <w:pStyle w:val="Tekstpodstawowy31"/>
        <w:numPr>
          <w:ilvl w:val="0"/>
          <w:numId w:val="10"/>
        </w:numPr>
        <w:tabs>
          <w:tab w:val="left" w:pos="720"/>
        </w:tabs>
        <w:spacing w:line="100" w:lineRule="atLeast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pokaz</w:t>
      </w:r>
      <w:r w:rsidR="00F0320D">
        <w:rPr>
          <w:color w:val="000000"/>
          <w:sz w:val="24"/>
        </w:rPr>
        <w:t>.</w:t>
      </w:r>
    </w:p>
    <w:p w:rsidR="00BC2AAC" w:rsidRDefault="00BC2AAC">
      <w:pPr>
        <w:pStyle w:val="Tekstpodstawowy31"/>
        <w:tabs>
          <w:tab w:val="left" w:pos="720"/>
        </w:tabs>
        <w:spacing w:line="100" w:lineRule="atLeast"/>
        <w:jc w:val="both"/>
        <w:rPr>
          <w:sz w:val="24"/>
        </w:rPr>
      </w:pPr>
      <w:r>
        <w:rPr>
          <w:color w:val="000000"/>
          <w:sz w:val="24"/>
        </w:rPr>
        <w:t xml:space="preserve"> </w:t>
      </w:r>
    </w:p>
    <w:p w:rsidR="00BC2AAC" w:rsidRDefault="00BC2AAC">
      <w:pPr>
        <w:pStyle w:val="Tekstpodstawowy31"/>
        <w:tabs>
          <w:tab w:val="left" w:pos="720"/>
        </w:tabs>
        <w:jc w:val="both"/>
        <w:rPr>
          <w:sz w:val="24"/>
        </w:rPr>
      </w:pPr>
    </w:p>
    <w:p w:rsidR="00BC2AAC" w:rsidRDefault="00BC2AAC">
      <w:pPr>
        <w:spacing w:line="360" w:lineRule="auto"/>
      </w:pPr>
      <w:r>
        <w:rPr>
          <w:b/>
          <w:bCs/>
          <w:sz w:val="28"/>
          <w:szCs w:val="28"/>
        </w:rPr>
        <w:t>Instytucje wspomagające realizację programu:</w:t>
      </w:r>
    </w:p>
    <w:p w:rsidR="00BC2AAC" w:rsidRDefault="00BC2AAC">
      <w:pPr>
        <w:numPr>
          <w:ilvl w:val="0"/>
          <w:numId w:val="2"/>
        </w:numPr>
        <w:spacing w:line="360" w:lineRule="auto"/>
      </w:pPr>
      <w:r>
        <w:t>Gminna Komisja Rozwiązywania Problemów Alkoholowych w Ryglicach,</w:t>
      </w:r>
    </w:p>
    <w:p w:rsidR="00BC2AAC" w:rsidRDefault="00BC2AAC">
      <w:pPr>
        <w:numPr>
          <w:ilvl w:val="0"/>
          <w:numId w:val="2"/>
        </w:numPr>
        <w:spacing w:line="360" w:lineRule="auto"/>
      </w:pPr>
      <w:r>
        <w:t>Powiatowa Poradnia Psychologiczno- Pedagogiczna</w:t>
      </w:r>
      <w:r>
        <w:rPr>
          <w:color w:val="000000"/>
        </w:rPr>
        <w:t xml:space="preserve"> w Tarnowie (fi</w:t>
      </w:r>
      <w:r>
        <w:t>lia w Tuchowie),</w:t>
      </w:r>
    </w:p>
    <w:p w:rsidR="00BC2AAC" w:rsidRDefault="00BC2AAC">
      <w:pPr>
        <w:numPr>
          <w:ilvl w:val="0"/>
          <w:numId w:val="2"/>
        </w:numPr>
        <w:spacing w:line="360" w:lineRule="auto"/>
      </w:pPr>
      <w:r>
        <w:t>Komisariat Policji w Tuchowie,</w:t>
      </w:r>
    </w:p>
    <w:p w:rsidR="00BC2AAC" w:rsidRDefault="00BC2AAC">
      <w:pPr>
        <w:numPr>
          <w:ilvl w:val="0"/>
          <w:numId w:val="2"/>
        </w:numPr>
        <w:spacing w:line="360" w:lineRule="auto"/>
      </w:pPr>
      <w:r>
        <w:t>Ośrodek Zdrowia w Ryglicach,</w:t>
      </w:r>
    </w:p>
    <w:p w:rsidR="00BF591A" w:rsidRDefault="00BF591A" w:rsidP="00BF591A">
      <w:pPr>
        <w:numPr>
          <w:ilvl w:val="0"/>
          <w:numId w:val="2"/>
        </w:numPr>
        <w:spacing w:line="360" w:lineRule="auto"/>
      </w:pPr>
      <w:r>
        <w:t>Gminny Ośrodek Pomocy Społecznej w Ryglicach,</w:t>
      </w:r>
    </w:p>
    <w:p w:rsidR="00BF591A" w:rsidRDefault="00BF591A" w:rsidP="00BF591A">
      <w:pPr>
        <w:numPr>
          <w:ilvl w:val="0"/>
          <w:numId w:val="2"/>
        </w:numPr>
        <w:spacing w:line="360" w:lineRule="auto"/>
        <w:rPr>
          <w:rStyle w:val="Pogrubienie"/>
          <w:b w:val="0"/>
          <w:bCs w:val="0"/>
          <w:color w:val="000000"/>
        </w:rPr>
      </w:pPr>
      <w:r>
        <w:t>Rada Rodziców ,</w:t>
      </w:r>
    </w:p>
    <w:p w:rsidR="00BF591A" w:rsidRDefault="00BF591A" w:rsidP="00BF591A">
      <w:pPr>
        <w:numPr>
          <w:ilvl w:val="0"/>
          <w:numId w:val="2"/>
        </w:numPr>
        <w:suppressAutoHyphens w:val="0"/>
        <w:spacing w:after="280" w:line="360" w:lineRule="auto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Caritas parafii Ryglice.</w:t>
      </w:r>
    </w:p>
    <w:p w:rsidR="000E7C14" w:rsidRPr="00F0320D" w:rsidRDefault="000E7C14" w:rsidP="00716B1A">
      <w:pPr>
        <w:suppressAutoHyphens w:val="0"/>
        <w:spacing w:after="280" w:line="360" w:lineRule="auto"/>
        <w:jc w:val="both"/>
        <w:rPr>
          <w:rFonts w:ascii="Lucida Sans Unicode" w:hAnsi="Lucida Sans Unicode" w:cs="Lucida Sans Unicode"/>
          <w:b/>
          <w:bCs/>
          <w:color w:val="000000"/>
          <w:sz w:val="28"/>
          <w:szCs w:val="28"/>
        </w:rPr>
      </w:pPr>
    </w:p>
    <w:p w:rsidR="00BC2AAC" w:rsidRDefault="00BC2AAC">
      <w:pPr>
        <w:pStyle w:val="Tekstpodstawowy"/>
        <w:spacing w:after="270"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Ewaluacja programu: </w:t>
      </w:r>
    </w:p>
    <w:p w:rsidR="00BC2AAC" w:rsidRDefault="00BC2AAC" w:rsidP="00F0320D">
      <w:pPr>
        <w:pStyle w:val="Tekstpodstawowy"/>
        <w:spacing w:after="0" w:line="360" w:lineRule="auto"/>
        <w:jc w:val="both"/>
      </w:pPr>
      <w:r>
        <w:rPr>
          <w:color w:val="000000"/>
        </w:rPr>
        <w:t>Źródła pozyskiwania informacji niezbędnych do ewaluacji:</w:t>
      </w:r>
    </w:p>
    <w:p w:rsidR="00BC2AAC" w:rsidRDefault="00BC2AAC">
      <w:pPr>
        <w:numPr>
          <w:ilvl w:val="0"/>
          <w:numId w:val="7"/>
        </w:numPr>
        <w:spacing w:line="360" w:lineRule="auto"/>
        <w:jc w:val="both"/>
      </w:pPr>
      <w:r>
        <w:t>dyskusje, wywiady i rozmowy z uczniami i rodzicami, analiza przypadków,</w:t>
      </w:r>
    </w:p>
    <w:p w:rsidR="00BC2AAC" w:rsidRDefault="00BC2AAC">
      <w:pPr>
        <w:numPr>
          <w:ilvl w:val="0"/>
          <w:numId w:val="5"/>
        </w:numPr>
        <w:spacing w:line="360" w:lineRule="auto"/>
        <w:jc w:val="both"/>
      </w:pPr>
      <w:r>
        <w:t>wnikliwa obserwacja uczniów,</w:t>
      </w:r>
    </w:p>
    <w:p w:rsidR="00BC2AAC" w:rsidRDefault="00BC2AAC">
      <w:pPr>
        <w:numPr>
          <w:ilvl w:val="0"/>
          <w:numId w:val="3"/>
        </w:numPr>
        <w:spacing w:line="360" w:lineRule="auto"/>
        <w:jc w:val="both"/>
      </w:pPr>
      <w:r>
        <w:t xml:space="preserve">spotkania </w:t>
      </w:r>
      <w:r w:rsidR="00F0320D">
        <w:t>z</w:t>
      </w:r>
      <w:r>
        <w:t xml:space="preserve">espołu </w:t>
      </w:r>
      <w:r w:rsidR="00F0320D">
        <w:t>w</w:t>
      </w:r>
      <w:r>
        <w:t>ychowawczego – wymiana uwag, spostrzeżeń i własnych doświadczeń w zakresie działań profilaktycznych,</w:t>
      </w:r>
    </w:p>
    <w:p w:rsidR="00BC2AAC" w:rsidRDefault="00BC2AAC">
      <w:pPr>
        <w:numPr>
          <w:ilvl w:val="0"/>
          <w:numId w:val="6"/>
        </w:numPr>
        <w:spacing w:line="360" w:lineRule="auto"/>
        <w:jc w:val="both"/>
      </w:pPr>
      <w:r>
        <w:t xml:space="preserve">analiza dokumentów (notatki, protokoły, rejestr działań, </w:t>
      </w:r>
      <w:r>
        <w:rPr>
          <w:rFonts w:eastAsia="Arial"/>
          <w:color w:val="000000"/>
        </w:rPr>
        <w:t>sprawozdania dyrekcji szkoły, nauczycieli, wychowawców, pedagoga szkolnego, podsumowujące stopień realizacji zadań zawartych w Szkolnym Programie Wychowawczo</w:t>
      </w:r>
      <w:r w:rsidR="00F0320D">
        <w:rPr>
          <w:rFonts w:eastAsia="Arial"/>
          <w:color w:val="000000"/>
        </w:rPr>
        <w:t>-</w:t>
      </w:r>
      <w:r>
        <w:rPr>
          <w:rFonts w:eastAsia="Arial"/>
          <w:color w:val="000000"/>
        </w:rPr>
        <w:t xml:space="preserve"> Profilaktycznym</w:t>
      </w:r>
      <w:r>
        <w:t>),</w:t>
      </w:r>
    </w:p>
    <w:p w:rsidR="00BC2AAC" w:rsidRDefault="00BC2AAC">
      <w:pPr>
        <w:numPr>
          <w:ilvl w:val="0"/>
          <w:numId w:val="6"/>
        </w:numPr>
        <w:spacing w:line="360" w:lineRule="auto"/>
        <w:jc w:val="both"/>
      </w:pPr>
      <w:r>
        <w:t>ankiety przeprowadzone wśród uczniów i rodziców,</w:t>
      </w:r>
    </w:p>
    <w:p w:rsidR="00BC2AAC" w:rsidRDefault="00BC2AAC">
      <w:pPr>
        <w:numPr>
          <w:ilvl w:val="0"/>
          <w:numId w:val="4"/>
        </w:numPr>
        <w:spacing w:line="360" w:lineRule="auto"/>
        <w:jc w:val="both"/>
      </w:pPr>
      <w:r>
        <w:t>analiza wytworów uczniów.</w:t>
      </w:r>
    </w:p>
    <w:p w:rsidR="00BC2AAC" w:rsidRDefault="00BC2AAC">
      <w:pPr>
        <w:pStyle w:val="Tekstpodstawowywcity"/>
        <w:spacing w:line="360" w:lineRule="auto"/>
        <w:ind w:firstLine="360"/>
        <w:jc w:val="both"/>
        <w:rPr>
          <w:color w:val="000000"/>
        </w:rPr>
      </w:pPr>
      <w:r>
        <w:rPr>
          <w:sz w:val="24"/>
        </w:rPr>
        <w:t>Ewaluacja działań profilaktyczny</w:t>
      </w:r>
      <w:r w:rsidR="00F0320D">
        <w:rPr>
          <w:sz w:val="24"/>
        </w:rPr>
        <w:t>ch będzie się odbywać raz</w:t>
      </w:r>
      <w:r>
        <w:rPr>
          <w:sz w:val="24"/>
        </w:rPr>
        <w:t xml:space="preserve"> w roku. Pod koniec roku szkolnego sporządzony zostanie raport zawierający wyniki (fakty wynikające z ewaluacji), wnioski (interpretacja wyników, słabe i mocne strony) oraz zalecenia (propozycje do przyszłych działań ukazujące rodzaj i kierunek zmian).</w:t>
      </w:r>
    </w:p>
    <w:p w:rsidR="00BC2AAC" w:rsidRDefault="00BC2AAC">
      <w:pPr>
        <w:pStyle w:val="Tekstpodstawowy"/>
        <w:spacing w:after="270" w:line="360" w:lineRule="auto"/>
        <w:jc w:val="both"/>
        <w:rPr>
          <w:b/>
          <w:color w:val="000000"/>
        </w:rPr>
      </w:pPr>
      <w:r>
        <w:rPr>
          <w:color w:val="000000"/>
        </w:rPr>
        <w:t>Z raportem zapoznani zostaną wszyscy nauczyciele, co posłuży podsumowaniu i ocenie oraz stworzy okazję do dyskusji.</w:t>
      </w:r>
    </w:p>
    <w:p w:rsidR="00BC2AAC" w:rsidRDefault="00BC2AAC">
      <w:pPr>
        <w:pStyle w:val="Nagwek1"/>
        <w:spacing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  <w:u w:val="none"/>
        </w:rPr>
        <w:t>Czas realizacji programu:</w:t>
      </w:r>
    </w:p>
    <w:p w:rsidR="00BC2AAC" w:rsidRDefault="00BC2AAC">
      <w:pPr>
        <w:pStyle w:val="Tekstpodstawowywcity"/>
        <w:suppressAutoHyphens w:val="0"/>
        <w:spacing w:before="280" w:after="280"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4"/>
        </w:rPr>
        <w:t xml:space="preserve">Szkolny Program Wychowawczo - Profilaktyczny przewidziany jest do realizacji na lata 2017- 2019 w ośmioletniej szkole podstawowej </w:t>
      </w:r>
      <w:r>
        <w:rPr>
          <w:color w:val="000000"/>
          <w:sz w:val="24"/>
        </w:rPr>
        <w:br/>
        <w:t>i ostatnich klasach gimnazj</w:t>
      </w:r>
      <w:r w:rsidR="00F0320D">
        <w:rPr>
          <w:color w:val="000000"/>
          <w:sz w:val="24"/>
        </w:rPr>
        <w:t>alnych</w:t>
      </w:r>
      <w:r>
        <w:rPr>
          <w:color w:val="000000"/>
          <w:sz w:val="24"/>
        </w:rPr>
        <w:t>.  Obejmuje wszystkich uczniów, nauczycieli i rodziców.</w:t>
      </w:r>
    </w:p>
    <w:p w:rsidR="00BC2AAC" w:rsidRDefault="00BC2AAC">
      <w:pPr>
        <w:pStyle w:val="Tekstpodstawowywcity"/>
        <w:suppressAutoHyphens w:val="0"/>
        <w:spacing w:before="280" w:after="280" w:line="360" w:lineRule="auto"/>
        <w:jc w:val="center"/>
        <w:rPr>
          <w:b/>
          <w:bCs/>
          <w:sz w:val="26"/>
          <w:szCs w:val="26"/>
        </w:rPr>
      </w:pPr>
    </w:p>
    <w:p w:rsidR="00BC2AAC" w:rsidRPr="00F0320D" w:rsidRDefault="00F0320D">
      <w:pPr>
        <w:pStyle w:val="Tekstpodstawowywcity"/>
        <w:suppressAutoHyphens w:val="0"/>
        <w:spacing w:before="280" w:after="28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BC2AAC">
        <w:rPr>
          <w:b/>
          <w:bCs/>
          <w:sz w:val="26"/>
          <w:szCs w:val="26"/>
        </w:rPr>
        <w:lastRenderedPageBreak/>
        <w:t xml:space="preserve">Harmonogram działań:    </w:t>
      </w:r>
      <w:r w:rsidR="00BC2AAC">
        <w:rPr>
          <w:b/>
          <w:bCs/>
          <w:szCs w:val="28"/>
        </w:rPr>
        <w:t>OBSZAR: EDUKACJA ZDROWOTNA</w:t>
      </w:r>
    </w:p>
    <w:tbl>
      <w:tblPr>
        <w:tblW w:w="0" w:type="auto"/>
        <w:tblInd w:w="50" w:type="dxa"/>
        <w:tblLayout w:type="fixed"/>
        <w:tblLook w:val="0000"/>
      </w:tblPr>
      <w:tblGrid>
        <w:gridCol w:w="2595"/>
        <w:gridCol w:w="5280"/>
        <w:gridCol w:w="2055"/>
        <w:gridCol w:w="2025"/>
        <w:gridCol w:w="2185"/>
      </w:tblGrid>
      <w:tr w:rsidR="00BC2AA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Działania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Sposób realizacji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Adresaci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Odpowiedzialni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360" w:lineRule="auto"/>
              <w:jc w:val="center"/>
            </w:pPr>
            <w:r>
              <w:rPr>
                <w:b/>
                <w:sz w:val="26"/>
                <w:szCs w:val="26"/>
              </w:rPr>
              <w:t>Termin</w:t>
            </w:r>
          </w:p>
        </w:tc>
      </w:tr>
      <w:tr w:rsidR="00BC2AAC">
        <w:trPr>
          <w:trHeight w:val="96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>Dostarczanie uczniom    i rodzicom wiedzy na temat różnych aspektów zdrowia</w:t>
            </w:r>
            <w:r w:rsidR="00F0320D">
              <w:rPr>
                <w:color w:val="000000"/>
              </w:rPr>
              <w:t>.</w:t>
            </w:r>
          </w:p>
          <w:p w:rsidR="00BC2AAC" w:rsidRDefault="00BC2AAC">
            <w:pPr>
              <w:suppressAutoHyphens w:val="0"/>
              <w:spacing w:before="280" w:after="280" w:line="360" w:lineRule="auto"/>
              <w:rPr>
                <w:color w:val="000000"/>
              </w:rPr>
            </w:pPr>
          </w:p>
          <w:p w:rsidR="00BC2AAC" w:rsidRDefault="00BC2AAC">
            <w:pPr>
              <w:suppressAutoHyphens w:val="0"/>
              <w:spacing w:before="280" w:after="280" w:line="360" w:lineRule="auto"/>
            </w:pPr>
          </w:p>
          <w:p w:rsidR="00BC2AAC" w:rsidRDefault="00BC2AAC">
            <w:pPr>
              <w:suppressAutoHyphens w:val="0"/>
              <w:spacing w:before="280" w:after="280" w:line="360" w:lineRule="auto"/>
            </w:pPr>
          </w:p>
          <w:p w:rsidR="00F0320D" w:rsidRDefault="00F0320D">
            <w:pPr>
              <w:suppressAutoHyphens w:val="0"/>
              <w:spacing w:before="280" w:after="280" w:line="360" w:lineRule="auto"/>
            </w:pPr>
          </w:p>
          <w:p w:rsidR="00F0320D" w:rsidRDefault="00F0320D">
            <w:pPr>
              <w:suppressAutoHyphens w:val="0"/>
              <w:spacing w:before="280" w:after="280" w:line="36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Utworzenie w czytelni szkolnej biblioteczki wiedzy o zdrowiu (literatura, broszury, czasopisma).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r>
              <w:t xml:space="preserve"> uczniowie, nauczyciele,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Marzena Kluz, Anna Pikusa</w:t>
            </w:r>
          </w:p>
          <w:p w:rsidR="00BC2AAC" w:rsidRDefault="00BC2AAC">
            <w:pPr>
              <w:pStyle w:val="Tekstpodstawowy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wrzesień</w:t>
            </w:r>
          </w:p>
        </w:tc>
      </w:tr>
      <w:tr w:rsidR="00BC2AAC">
        <w:trPr>
          <w:trHeight w:val="88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</w:pPr>
            <w:r>
              <w:t>Propagowanie czytelnictwa czasopism oraz stron internetowych promujących zdrowy styl życia oraz artykułów o tej tematyce w prasie młodzieżowej.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Marzena Kluz, Anna Pikusa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49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</w:pPr>
            <w:r>
              <w:t>Samodzielne wykonanie przez uczniów pomocy dydaktycznych związanych ze zdrowiem (plakaty, gazetki, ulotki, foldery itp.) wykorzystywanych na różnych przedmiotach.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after="280" w:line="360" w:lineRule="auto"/>
            </w:pPr>
            <w:r>
              <w:t>uczniowie, rodzice, nauczyciele</w:t>
            </w:r>
          </w:p>
          <w:p w:rsidR="00BC2AAC" w:rsidRDefault="00BC2AAC">
            <w:pPr>
              <w:spacing w:before="280" w:line="360" w:lineRule="auto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E" w:rsidRDefault="00BC2AAC" w:rsidP="00802A7E">
            <w:pPr>
              <w:pStyle w:val="Tekstpodstawowy"/>
              <w:spacing w:after="0"/>
            </w:pPr>
            <w:r>
              <w:t xml:space="preserve">Marek Surmacz, Barbara Wójtowicz-Machota, </w:t>
            </w:r>
          </w:p>
          <w:p w:rsidR="00BC2AAC" w:rsidRDefault="00BC2AAC" w:rsidP="00802A7E">
            <w:pPr>
              <w:pStyle w:val="Tekstpodstawowy"/>
              <w:spacing w:after="0"/>
            </w:pPr>
            <w:r>
              <w:t>Marzena Kluz, ANNA PIKUSA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72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</w:pPr>
            <w:r>
              <w:t xml:space="preserve">Organizowanie wśród uczniów konkursów wiedzy </w:t>
            </w:r>
            <w:r>
              <w:br/>
              <w:t>i konkursów plastycznych o tej tematyce.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 xml:space="preserve"> 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Katarzyna Soja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360" w:lineRule="auto"/>
            </w:pPr>
            <w:r>
              <w:t>październik, maj</w:t>
            </w:r>
          </w:p>
        </w:tc>
      </w:tr>
      <w:tr w:rsidR="00BC2AAC">
        <w:trPr>
          <w:trHeight w:val="52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802A7E">
            <w:pPr>
              <w:pStyle w:val="Tekstpodstawowy"/>
              <w:jc w:val="both"/>
            </w:pPr>
            <w:r>
              <w:t xml:space="preserve">Prowadzenie </w:t>
            </w:r>
            <w:r w:rsidR="00802A7E">
              <w:t>zajęć z wychowawcą</w:t>
            </w:r>
            <w:r>
              <w:t xml:space="preserve"> poświęconych tematyce zdrowia w różnych aspektach.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wychowawcy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34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</w:pPr>
            <w:r>
              <w:t>Zorganizowanie spotkań z pielęgniarką, położną.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dyrekcja szkoły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 xml:space="preserve">listopad </w:t>
            </w:r>
          </w:p>
        </w:tc>
      </w:tr>
      <w:tr w:rsidR="00BC2AAC">
        <w:trPr>
          <w:trHeight w:val="52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</w:pPr>
            <w:r>
              <w:t>Organizowanie apeli/audycji poświęconych tematyce zdrowotnej.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Andżelika Krawczyk</w:t>
            </w:r>
          </w:p>
          <w:p w:rsidR="00BC2AAC" w:rsidRDefault="00BC2AAC">
            <w:pPr>
              <w:pStyle w:val="Tekstpodstawowy"/>
            </w:pPr>
            <w:r>
              <w:t>Katarzyna Soja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802A7E">
            <w:pPr>
              <w:spacing w:line="360" w:lineRule="auto"/>
            </w:pPr>
            <w:r>
              <w:t>raz</w:t>
            </w:r>
            <w:r w:rsidR="00BC2AAC">
              <w:t xml:space="preserve"> w miesiącu</w:t>
            </w:r>
          </w:p>
        </w:tc>
      </w:tr>
      <w:tr w:rsidR="00BC2AAC">
        <w:trPr>
          <w:trHeight w:val="88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Udział uczniów w spektaklach profilaktycznych zaproponowanych przez odpowiednie instytucje, stowarzyszenia, grupy aktorskie.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E" w:rsidRDefault="00BC2AAC">
            <w:pPr>
              <w:spacing w:line="360" w:lineRule="auto"/>
            </w:pPr>
            <w:r>
              <w:t>rodzice,</w:t>
            </w:r>
          </w:p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dyrekcja szkoły, wychowawcy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52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Organizowanie szkoleń z zakresu pierwszej pomocy przedmedycznej.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 xml:space="preserve">dyrekcja szkoły pedagog szkolny,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 xml:space="preserve">listopad </w:t>
            </w:r>
          </w:p>
        </w:tc>
      </w:tr>
      <w:tr w:rsidR="00BC2AAC">
        <w:trPr>
          <w:trHeight w:val="127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both"/>
            </w:pPr>
            <w:r>
              <w:t xml:space="preserve">Organizowanie szkoleń, prelekcji dla rodziców    </w:t>
            </w:r>
            <w:r>
              <w:br/>
              <w:t>i nauczycieli nt. problemów zdrowotnych wieku młodzieńczego (m. in. depresji, zaburzeń psychicznych, zaburzeń odżywiania)</w:t>
            </w:r>
            <w:r w:rsidR="00802A7E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rodzice, nauczyciele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dyrekcja szkoły, pedagog szkolny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2 razy w roku,</w:t>
            </w:r>
          </w:p>
        </w:tc>
      </w:tr>
      <w:tr w:rsidR="00BC2AAC">
        <w:trPr>
          <w:trHeight w:val="675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Promowanie wśród uczniów racjonalnego odżywiania się,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propagowanie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rPr>
                <w:color w:val="000000"/>
              </w:rPr>
              <w:t>zdrowego trybu życia.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t>Dostosowanie sprzętu szkolnego do wzrostu uczniów. Stosowanie przerw śródlekcyjnych.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uczniowie,</w:t>
            </w:r>
          </w:p>
          <w:p w:rsidR="00BC2AAC" w:rsidRDefault="00BC2AAC">
            <w:pPr>
              <w:spacing w:line="100" w:lineRule="atLeast"/>
            </w:pPr>
            <w:r>
              <w:t>nauczyciele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dyrektor szkoły,</w:t>
            </w:r>
          </w:p>
          <w:p w:rsidR="00BC2AAC" w:rsidRDefault="00BC2AAC">
            <w:pPr>
              <w:pStyle w:val="Tekstpodstawowy"/>
              <w:spacing w:line="100" w:lineRule="atLeast"/>
            </w:pPr>
            <w:r>
              <w:t>wychowawcy klas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88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both"/>
            </w:pPr>
            <w:r>
              <w:t xml:space="preserve">Pogadanki w klasach i zapoznanie z zasadami </w:t>
            </w:r>
          </w:p>
          <w:p w:rsidR="00BC2AAC" w:rsidRDefault="00BC2AAC">
            <w:pPr>
              <w:suppressAutoHyphens w:val="0"/>
              <w:spacing w:line="100" w:lineRule="atLeast"/>
              <w:jc w:val="both"/>
            </w:pPr>
            <w:r>
              <w:t>zdrowego racjonalnego  odżywiania się, higieny osobistej i aktywności fizycznej</w:t>
            </w:r>
            <w:r w:rsidR="00802A7E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 xml:space="preserve"> 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wychowawcy klas, pedagog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wg. potrzeb</w:t>
            </w:r>
          </w:p>
        </w:tc>
      </w:tr>
      <w:tr w:rsidR="00BC2AAC">
        <w:trPr>
          <w:trHeight w:val="742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both"/>
            </w:pPr>
            <w:r>
              <w:t xml:space="preserve">Akcje promocyjne w ramach szkoły promującej zdrowie. Udział w ogólnopolskiej akcji ”Żyj </w:t>
            </w:r>
          </w:p>
          <w:p w:rsidR="00BC2AAC" w:rsidRDefault="00BC2AAC">
            <w:pPr>
              <w:suppressAutoHyphens w:val="0"/>
              <w:spacing w:line="100" w:lineRule="atLeast"/>
              <w:jc w:val="both"/>
            </w:pPr>
            <w:r>
              <w:t>smacznie i zdrowo”, ”Szkoła z witaminą”</w:t>
            </w:r>
            <w:r w:rsidR="00802A7E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after="280" w:line="100" w:lineRule="atLeast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Katarzyna Soja</w:t>
            </w:r>
          </w:p>
          <w:p w:rsidR="00BC2AAC" w:rsidRDefault="00BC2AAC">
            <w:pPr>
              <w:pStyle w:val="Tekstpodstawowy"/>
              <w:spacing w:line="100" w:lineRule="atLeast"/>
            </w:pPr>
            <w:r>
              <w:t>Andżelika Krawczyk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after="280" w:line="100" w:lineRule="atLeast"/>
            </w:pPr>
            <w:r>
              <w:t xml:space="preserve"> listopad-kwiecień</w:t>
            </w:r>
          </w:p>
        </w:tc>
      </w:tr>
      <w:tr w:rsidR="00BC2AAC">
        <w:trPr>
          <w:trHeight w:val="636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Dzień Witaminowy.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kl. I-III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EA39FE" w:rsidP="00EA39FE">
            <w:pPr>
              <w:pStyle w:val="Tekstpodstawowy"/>
            </w:pPr>
            <w:r>
              <w:t>W</w:t>
            </w:r>
            <w:r w:rsidR="00BC2AAC">
              <w:t>ychowawcy</w:t>
            </w:r>
            <w:r>
              <w:br/>
            </w:r>
            <w:r w:rsidR="00BC2AAC">
              <w:t xml:space="preserve"> klas I-III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wrzesień/</w:t>
            </w:r>
          </w:p>
          <w:p w:rsidR="00BC2AAC" w:rsidRDefault="00BC2AAC">
            <w:pPr>
              <w:spacing w:line="360" w:lineRule="auto"/>
            </w:pPr>
            <w:r>
              <w:t xml:space="preserve">październik </w:t>
            </w:r>
          </w:p>
        </w:tc>
      </w:tr>
      <w:tr w:rsidR="00BC2AAC">
        <w:trPr>
          <w:trHeight w:val="636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Kolorowy Dzień</w:t>
            </w:r>
            <w:r w:rsidR="00802A7E">
              <w:t>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 xml:space="preserve">kl. IV- VIII, </w:t>
            </w:r>
          </w:p>
          <w:p w:rsidR="00BC2AAC" w:rsidRDefault="00BC2AAC">
            <w:pPr>
              <w:spacing w:line="360" w:lineRule="auto"/>
            </w:pPr>
            <w:r>
              <w:t>kl. II-III G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 xml:space="preserve">Anna Pikusa </w:t>
            </w:r>
          </w:p>
          <w:p w:rsidR="00BC2AAC" w:rsidRDefault="00BC2AAC">
            <w:pPr>
              <w:pStyle w:val="Tekstpodstawowy"/>
            </w:pPr>
            <w:r>
              <w:t>Bernadetta Galas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802A7E" w:rsidP="00802A7E">
            <w:pPr>
              <w:spacing w:line="360" w:lineRule="auto"/>
            </w:pPr>
            <w:r>
              <w:t>w</w:t>
            </w:r>
            <w:r w:rsidR="00BC2AAC">
              <w:t xml:space="preserve">rzesień / </w:t>
            </w:r>
            <w:r>
              <w:t>p</w:t>
            </w:r>
            <w:r w:rsidR="00BC2AAC">
              <w:t>aździernik</w:t>
            </w:r>
          </w:p>
        </w:tc>
      </w:tr>
      <w:tr w:rsidR="00BC2AAC">
        <w:trPr>
          <w:trHeight w:val="688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Tydzień Zdrowia</w:t>
            </w:r>
            <w:r w:rsidR="00802A7E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wychowawcy, nauczyciele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czerwiec</w:t>
            </w:r>
          </w:p>
        </w:tc>
      </w:tr>
      <w:tr w:rsidR="00BC2AAC">
        <w:trPr>
          <w:trHeight w:val="88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both"/>
            </w:pPr>
            <w:r>
              <w:t xml:space="preserve">Zapewnienie uczniom możliwości korzystania              z posiłków na stołówce. Egzekwowanie </w:t>
            </w:r>
          </w:p>
          <w:p w:rsidR="00BC2AAC" w:rsidRDefault="00BC2AAC">
            <w:pPr>
              <w:suppressAutoHyphens w:val="0"/>
              <w:jc w:val="both"/>
            </w:pPr>
            <w:r>
              <w:t>kulturalnego zachowania się na stołówce szkolnej.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dyrektor, nauczyciele dyżurujący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885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Pozyskiwanie środków na dofinansowanie obiadów dla dzieci z rodzin w trudnej sytuacji materialnej.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rPr>
                <w:sz w:val="22"/>
                <w:szCs w:val="22"/>
              </w:rPr>
              <w:t>dyrekcja szkoły, pedagog szkolny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360" w:lineRule="auto"/>
            </w:pPr>
            <w:r>
              <w:t>cały rok</w:t>
            </w:r>
          </w:p>
        </w:tc>
      </w:tr>
      <w:tr w:rsidR="00BC2AAC">
        <w:trPr>
          <w:trHeight w:val="871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t>Liczenie kalorii, analiza piramidy pokarmowej oraz układanie jadłospisu.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 xml:space="preserve">dyrektor, wychowawcy </w:t>
            </w:r>
            <w:r w:rsidR="00EA39FE">
              <w:br/>
            </w:r>
            <w:r>
              <w:t xml:space="preserve">kl. I-III. </w:t>
            </w:r>
            <w:r w:rsidR="00802A7E">
              <w:br/>
            </w:r>
            <w:r>
              <w:t xml:space="preserve">W. Martowicz, </w:t>
            </w:r>
            <w:r w:rsidR="00802A7E">
              <w:br/>
            </w:r>
            <w:r>
              <w:t xml:space="preserve">B. Wojtanowska, M. Surmacz, </w:t>
            </w:r>
            <w:r w:rsidR="00802A7E">
              <w:br/>
            </w:r>
            <w:r>
              <w:lastRenderedPageBreak/>
              <w:t>A. Kwiek,</w:t>
            </w:r>
            <w:r w:rsidR="00802A7E">
              <w:br/>
            </w:r>
            <w:r>
              <w:t xml:space="preserve"> M. Kwiek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lastRenderedPageBreak/>
              <w:t>zgodnie z rozkładem programu nauczania</w:t>
            </w:r>
          </w:p>
        </w:tc>
      </w:tr>
      <w:tr w:rsidR="00BC2AAC">
        <w:trPr>
          <w:trHeight w:val="1088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t>Zapoznawanie uczniów z konsekwencjami otyłości       i zaburzeń odżywiania (dyskusje, projekcje filmów, spotkania profilaktyczne).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  <w:p w:rsidR="00BC2AAC" w:rsidRDefault="00BC2AAC">
            <w:pPr>
              <w:spacing w:line="360" w:lineRule="auto"/>
            </w:pPr>
            <w:r>
              <w:t>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802A7E">
            <w:pPr>
              <w:pStyle w:val="Tekstpodstawowy"/>
              <w:spacing w:after="0" w:line="100" w:lineRule="atLeast"/>
            </w:pPr>
            <w:r>
              <w:t xml:space="preserve"> wychowawcy klas I-III, </w:t>
            </w:r>
            <w:r w:rsidR="00802A7E">
              <w:br/>
            </w:r>
            <w:r>
              <w:t>Wiesław Martowicz,</w:t>
            </w:r>
            <w:r w:rsidR="00802A7E">
              <w:br/>
            </w:r>
            <w:r>
              <w:t xml:space="preserve"> Beata Wojtanowska, </w:t>
            </w:r>
          </w:p>
          <w:p w:rsidR="00BC2AAC" w:rsidRDefault="00BC2AAC" w:rsidP="00802A7E">
            <w:pPr>
              <w:pStyle w:val="Tekstpodstawowy"/>
              <w:spacing w:after="0" w:line="100" w:lineRule="atLeast"/>
            </w:pPr>
            <w:r>
              <w:t>pielęgniarka środowiskowa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zgodnie z rozkładem programu nauczania</w:t>
            </w:r>
          </w:p>
          <w:p w:rsidR="00BC2AAC" w:rsidRDefault="00BC2AAC">
            <w:pPr>
              <w:spacing w:line="100" w:lineRule="atLeast"/>
            </w:pPr>
          </w:p>
          <w:p w:rsidR="00BC2AAC" w:rsidRDefault="00BC2AAC">
            <w:pPr>
              <w:spacing w:line="100" w:lineRule="atLeast"/>
            </w:pPr>
            <w:r>
              <w:t>1 raz w roku</w:t>
            </w:r>
          </w:p>
        </w:tc>
      </w:tr>
      <w:tr w:rsidR="00BC2AAC">
        <w:trPr>
          <w:trHeight w:val="686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both"/>
            </w:pPr>
            <w:r>
              <w:t>Wyjazdy na basen, wycieczki, biwaki, zajęcia na świeżym powietrzu.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A39FE">
            <w:pPr>
              <w:pStyle w:val="Tekstpodstawowy"/>
              <w:spacing w:line="100" w:lineRule="atLeast"/>
            </w:pPr>
            <w:r>
              <w:t xml:space="preserve">wychowawcy klas M. Kwiek, </w:t>
            </w:r>
            <w:r w:rsidR="00802A7E">
              <w:br/>
            </w:r>
            <w:r>
              <w:t>A. Kwiek, P.S</w:t>
            </w:r>
            <w:r w:rsidR="00802A7E">
              <w:t>k</w:t>
            </w:r>
            <w:r>
              <w:t>ruch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cały rok szkolny</w:t>
            </w:r>
          </w:p>
        </w:tc>
      </w:tr>
      <w:tr w:rsidR="00BC2AAC">
        <w:trPr>
          <w:trHeight w:val="96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both"/>
            </w:pPr>
            <w:r>
              <w:t>Przeprowadzenie zajęć otwartych dla rodziców ukazujących sposoby zapobiegania i korekcji wad postawy.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kl. I-III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M. Kwiek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 xml:space="preserve">1 raz w roku </w:t>
            </w:r>
          </w:p>
        </w:tc>
      </w:tr>
      <w:tr w:rsidR="00BC2AAC">
        <w:trPr>
          <w:trHeight w:val="639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t>Konsultacje z lekarzem, pielęgniarką</w:t>
            </w:r>
            <w:r w:rsidR="00802A7E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wychowawcy klas, pedagog, dyrektor szkoły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wg. potrzeb</w:t>
            </w:r>
          </w:p>
        </w:tc>
      </w:tr>
      <w:tr w:rsidR="00BC2AAC">
        <w:trPr>
          <w:trHeight w:val="870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after="280"/>
            </w:pPr>
            <w:r>
              <w:t>Popularyzacja aktywnych sposobów spędzania wolnego czasu.</w:t>
            </w:r>
          </w:p>
          <w:p w:rsidR="00BC2AAC" w:rsidRDefault="00BC2AAC">
            <w:pPr>
              <w:spacing w:before="280" w:after="280"/>
            </w:pPr>
          </w:p>
          <w:p w:rsidR="00BC2AAC" w:rsidRDefault="00BC2AAC">
            <w:pPr>
              <w:spacing w:before="280" w:after="280"/>
            </w:pPr>
          </w:p>
          <w:p w:rsidR="00BC2AAC" w:rsidRDefault="00BC2AAC">
            <w:pPr>
              <w:spacing w:before="280" w:after="280"/>
            </w:pPr>
          </w:p>
          <w:p w:rsidR="00BC2AAC" w:rsidRDefault="00BC2AAC">
            <w:pPr>
              <w:spacing w:before="280" w:after="280"/>
            </w:pPr>
          </w:p>
          <w:p w:rsidR="00BC2AAC" w:rsidRDefault="00BC2AAC">
            <w:pPr>
              <w:spacing w:before="280" w:after="28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802A7E">
            <w:pPr>
              <w:jc w:val="both"/>
            </w:pPr>
            <w:r>
              <w:lastRenderedPageBreak/>
              <w:t>Pogadanki. Organizowanie imprez sportowych, gier i zabaw ruchowych. Wycieczki szkolne, wyjazdy do kina, teatru, muzeum</w:t>
            </w:r>
            <w:r w:rsidR="00802A7E">
              <w:t xml:space="preserve">, </w:t>
            </w:r>
            <w:r>
              <w:t>wycieczek pieszych, wycieczek autokarowych, krajoznawczych, spacerów, rajdów, zielonych szkół i lekcji w terenie.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802A7E" w:rsidP="00802A7E">
            <w:pPr>
              <w:pStyle w:val="Tekstpodstawowy"/>
            </w:pPr>
            <w:r>
              <w:t>w</w:t>
            </w:r>
            <w:r w:rsidR="00BC2AAC">
              <w:t>ychowawcy klas,</w:t>
            </w:r>
            <w:r>
              <w:br/>
            </w:r>
            <w:r w:rsidR="00BC2AAC">
              <w:t>nauczyciele wychowania  fizycznego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72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Organizowanie pozalekcyjnych zajęć sportowych, zajęć tanecznych, zajęć rozwijających zainteresowania.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uczniowie,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A39FE">
            <w:pPr>
              <w:pStyle w:val="Tekstpodstawowy"/>
            </w:pPr>
            <w:r>
              <w:t>nauczyciele wg specjalno</w:t>
            </w:r>
            <w:r w:rsidR="00EA39FE">
              <w:t>ś</w:t>
            </w:r>
            <w:r>
              <w:t xml:space="preserve">ci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na bieżąco</w:t>
            </w:r>
          </w:p>
        </w:tc>
      </w:tr>
      <w:tr w:rsidR="00BC2AAC">
        <w:trPr>
          <w:trHeight w:val="33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Umożliwienie odpoczynku na świeżym powietrzu.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 xml:space="preserve"> nauczyciele każdej specjalności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997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 xml:space="preserve">Przygotowywanie apeli i audycji radiowych poświęconych zdrowemu stylowi życia </w:t>
            </w:r>
            <w:r w:rsidR="00802A7E">
              <w:br/>
            </w:r>
            <w:r>
              <w:t>i aktywnemu spędzaniu wolnego czasu.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 xml:space="preserve">W. Kawa, </w:t>
            </w:r>
            <w:r w:rsidR="00802A7E">
              <w:br/>
            </w:r>
            <w:r>
              <w:t>A. Pikusa, E.Kucajda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na bieżąco</w:t>
            </w:r>
          </w:p>
        </w:tc>
      </w:tr>
      <w:tr w:rsidR="00BC2AAC">
        <w:trPr>
          <w:trHeight w:val="167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 xml:space="preserve">Przeprowadzanie </w:t>
            </w:r>
            <w:r w:rsidR="00802A7E">
              <w:t>zajęć z wychowawcą</w:t>
            </w:r>
            <w:r>
              <w:t xml:space="preserve"> poświęconych czynnemu odpoczynkowi.</w:t>
            </w:r>
          </w:p>
          <w:p w:rsidR="00BC2AAC" w:rsidRDefault="00BC2AAC">
            <w:pPr>
              <w:jc w:val="both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 xml:space="preserve">wychowawcy klas, pedagog,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wg. potrzeb</w:t>
            </w:r>
          </w:p>
        </w:tc>
      </w:tr>
      <w:tr w:rsidR="00BC2AAC">
        <w:trPr>
          <w:trHeight w:val="167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rPr>
                <w:sz w:val="22"/>
                <w:szCs w:val="22"/>
              </w:rPr>
              <w:t>Organizowanie imprez szkolnych z udziałem uczniów, rodziców i nauczycieli np. festyn, rozgrywki sportowe.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uczniowie, rodzice, nauczyciele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E" w:rsidRDefault="00BC2AAC" w:rsidP="00802A7E">
            <w:pPr>
              <w:pStyle w:val="Tekstpodstawowy"/>
              <w:spacing w:after="0" w:line="100" w:lineRule="atLeast"/>
            </w:pPr>
            <w:r>
              <w:t xml:space="preserve">dyrektor szkoły, GOPS, </w:t>
            </w:r>
          </w:p>
          <w:p w:rsidR="00BC2AAC" w:rsidRDefault="00BC2AAC" w:rsidP="00802A7E">
            <w:pPr>
              <w:pStyle w:val="Tekstpodstawowy"/>
              <w:spacing w:after="0" w:line="100" w:lineRule="atLeast"/>
            </w:pPr>
            <w:r>
              <w:t>biblioteka, stowarzyszenia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maj-czerwiec</w:t>
            </w:r>
          </w:p>
        </w:tc>
      </w:tr>
      <w:tr w:rsidR="00BC2AAC">
        <w:trPr>
          <w:trHeight w:val="6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before="280"/>
              <w:jc w:val="both"/>
            </w:pPr>
            <w:r>
              <w:t xml:space="preserve">Kształtowanie </w:t>
            </w:r>
            <w:r>
              <w:br/>
              <w:t xml:space="preserve">i motywowanie uczniów do dbania o zdrowie </w:t>
            </w:r>
            <w:r>
              <w:br/>
              <w:t>i higienę osobistą</w:t>
            </w:r>
            <w:r w:rsidR="00802A7E">
              <w:t>.</w:t>
            </w:r>
          </w:p>
          <w:p w:rsidR="00BC2AAC" w:rsidRDefault="00BC2AAC">
            <w:pPr>
              <w:spacing w:before="280"/>
              <w:jc w:val="both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after="280"/>
              <w:jc w:val="both"/>
            </w:pPr>
            <w:r>
              <w:t>Pogadanki, rozmowy na temat higieny pracy. Zwracanie uwagi na właściwą postawę ciała. Dbanie o właściwy odpoczynek podczas przerwy zgodnie z rozwojem psychofizycznym (bezpieczne gry, zabawy, walka z hałasem).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 xml:space="preserve">nauczyciele,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67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jc w:val="both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</w:pPr>
            <w:r>
              <w:t>Pogadanka na temat higieny osobistej młodego człowieka</w:t>
            </w:r>
            <w:r w:rsidR="00463217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pStyle w:val="Tekstpodstawowy"/>
              <w:spacing w:after="0"/>
            </w:pPr>
            <w:r>
              <w:t xml:space="preserve">wychowawcy </w:t>
            </w:r>
            <w:r w:rsidR="00463217">
              <w:br/>
            </w:r>
            <w:r>
              <w:t xml:space="preserve">kl . I-III, pielęgniarka, </w:t>
            </w:r>
          </w:p>
          <w:p w:rsidR="00BC2AAC" w:rsidRDefault="00BC2AAC" w:rsidP="00463217">
            <w:pPr>
              <w:pStyle w:val="Tekstpodstawowy"/>
              <w:spacing w:after="0"/>
            </w:pPr>
            <w:r>
              <w:t xml:space="preserve">B. Kupiec, </w:t>
            </w:r>
            <w:r w:rsidR="00463217">
              <w:br/>
            </w:r>
            <w:r>
              <w:t xml:space="preserve">W. Martowicz, </w:t>
            </w:r>
            <w:r w:rsidR="00463217">
              <w:br/>
            </w:r>
            <w:r>
              <w:t>B. Wojtanowska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wg rozkładu programu nauczania</w:t>
            </w:r>
          </w:p>
        </w:tc>
      </w:tr>
      <w:tr w:rsidR="00BC2AAC">
        <w:trPr>
          <w:trHeight w:val="568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jc w:val="both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after="280"/>
              <w:jc w:val="both"/>
            </w:pPr>
            <w:r>
              <w:t xml:space="preserve"> Przeprowadzanie  fluoryzacji i zachęcanie do dbania o higienę jamy ustnej.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802A7E">
            <w:pPr>
              <w:spacing w:line="360" w:lineRule="auto"/>
            </w:pPr>
            <w:r>
              <w:t>k</w:t>
            </w:r>
            <w:r w:rsidR="00BC2AAC">
              <w:t>l. I-VI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</w:pPr>
            <w:r>
              <w:t>pielęgniarka, stomatolog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1023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360" w:lineRule="auto"/>
              <w:jc w:val="both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63217" w:rsidRDefault="00BC2AAC">
            <w:pPr>
              <w:jc w:val="both"/>
            </w:pPr>
            <w:r w:rsidRPr="00463217">
              <w:t>Częste informowanie rodziców o stanie czystości uczniów oraz o zdrowym i rozsądnym korzystaniu         z kosmetyków.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before="280" w:after="280" w:line="360" w:lineRule="auto"/>
            </w:pPr>
            <w:r>
              <w:t>uczniowie kl VI-VIII, II i III 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E" w:rsidRPr="00802A7E" w:rsidRDefault="00BC2AAC" w:rsidP="00802A7E">
            <w:pPr>
              <w:pStyle w:val="Tekstpodstawowywcity21"/>
              <w:spacing w:before="0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wychowawcy klas,  pedagog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before="280" w:line="360" w:lineRule="auto"/>
            </w:pPr>
            <w:r>
              <w:t>cały rok</w:t>
            </w:r>
          </w:p>
        </w:tc>
      </w:tr>
      <w:tr w:rsidR="00BC2AAC">
        <w:trPr>
          <w:trHeight w:val="703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360" w:lineRule="auto"/>
              <w:jc w:val="both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63217" w:rsidRDefault="00BC2AAC" w:rsidP="00802A7E">
            <w:pPr>
              <w:pStyle w:val="Tekstpodstawowy"/>
              <w:jc w:val="both"/>
            </w:pPr>
            <w:r w:rsidRPr="00463217">
              <w:t xml:space="preserve">Prowadzenie rozmów indywidualnych z uczniami </w:t>
            </w:r>
            <w:r w:rsidR="00802A7E" w:rsidRPr="00463217">
              <w:br/>
            </w:r>
            <w:r w:rsidRPr="00463217">
              <w:t xml:space="preserve"> </w:t>
            </w:r>
            <w:r w:rsidR="00802A7E" w:rsidRPr="00463217">
              <w:t xml:space="preserve">i </w:t>
            </w:r>
            <w:r w:rsidRPr="00463217">
              <w:t>rodzicami na temat konieczności dbania o higienę osobistą.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  <w:rPr>
                <w:sz w:val="22"/>
                <w:szCs w:val="22"/>
              </w:rPr>
            </w:pPr>
            <w:r>
              <w:t>uczniowie,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802A7E">
            <w:pPr>
              <w:pStyle w:val="Tekstpodstawowywcity21"/>
              <w:spacing w:before="0" w:line="100" w:lineRule="atLeast"/>
              <w:ind w:firstLine="0"/>
              <w:jc w:val="left"/>
            </w:pPr>
            <w:r>
              <w:rPr>
                <w:b w:val="0"/>
                <w:sz w:val="22"/>
                <w:szCs w:val="22"/>
              </w:rPr>
              <w:t>pedagog szkolny, wychowawcy, n</w:t>
            </w:r>
            <w:r>
              <w:rPr>
                <w:b w:val="0"/>
                <w:sz w:val="24"/>
              </w:rPr>
              <w:t>auczyciele wych. fiz</w:t>
            </w:r>
            <w:r w:rsidR="00802A7E">
              <w:rPr>
                <w:b w:val="0"/>
                <w:sz w:val="24"/>
              </w:rPr>
              <w:t>ycznego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704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jc w:val="both"/>
            </w:pPr>
          </w:p>
          <w:p w:rsidR="00BC2AAC" w:rsidRDefault="00BC2AAC">
            <w:pPr>
              <w:pStyle w:val="Tekstpodstawowy"/>
              <w:jc w:val="both"/>
            </w:pPr>
            <w:r>
              <w:t xml:space="preserve">Działania  mające na celu kształtowanie świadomości dotyczącej wykorzystania ruchu </w:t>
            </w:r>
            <w:r w:rsidR="00463217">
              <w:br/>
            </w:r>
            <w:r>
              <w:t>w życiu człowieka jako skutecznego sposobu dbania o zdrowie psychiczne.</w:t>
            </w:r>
          </w:p>
          <w:p w:rsidR="00BC2AAC" w:rsidRDefault="00BC2AAC">
            <w:pPr>
              <w:spacing w:before="280" w:after="280" w:line="360" w:lineRule="auto"/>
              <w:jc w:val="both"/>
            </w:pPr>
          </w:p>
          <w:p w:rsidR="00BC2AAC" w:rsidRDefault="00BC2AAC">
            <w:pPr>
              <w:spacing w:before="280" w:after="280" w:line="360" w:lineRule="auto"/>
              <w:jc w:val="both"/>
            </w:pPr>
          </w:p>
          <w:p w:rsidR="00BC2AAC" w:rsidRDefault="00BC2AAC">
            <w:pPr>
              <w:spacing w:before="280" w:after="280" w:line="360" w:lineRule="auto"/>
              <w:jc w:val="both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63217" w:rsidRDefault="00BC2AAC">
            <w:pPr>
              <w:snapToGrid w:val="0"/>
              <w:jc w:val="both"/>
            </w:pPr>
            <w:r w:rsidRPr="00463217">
              <w:t>Przygotowywanie przez uczniów referatów, plakatów, akcji  promujących ruch w życiu człowieka jako alternatywę dla depresji, lęków, wstydu.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t>wychowawcy, pedagog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t xml:space="preserve">wg kalendarza akcji zdrowotnych </w:t>
            </w:r>
          </w:p>
        </w:tc>
      </w:tr>
      <w:tr w:rsidR="00BC2AAC">
        <w:trPr>
          <w:trHeight w:val="335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63217" w:rsidRDefault="00BC2AAC">
            <w:pPr>
              <w:spacing w:line="100" w:lineRule="atLeast"/>
              <w:jc w:val="both"/>
            </w:pPr>
            <w:r w:rsidRPr="00463217">
              <w:t>Organizowanie imprez  ruchowych w szkole z udziałem uczniów, rodziców i nauczycieli np. areobik na przerwie, zajęcia sportowe</w:t>
            </w:r>
            <w:r w:rsidR="00463217" w:rsidRPr="00463217">
              <w:t>,</w:t>
            </w:r>
            <w:r w:rsidRPr="00463217">
              <w:t xml:space="preserve"> judo, zajęcia taneczne itp.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pStyle w:val="Tekstpodstawowywcity21"/>
              <w:spacing w:before="0" w:line="240" w:lineRule="auto"/>
              <w:ind w:firstLine="0"/>
              <w:jc w:val="left"/>
            </w:pPr>
            <w:r>
              <w:rPr>
                <w:b w:val="0"/>
                <w:sz w:val="24"/>
              </w:rPr>
              <w:t>dyrektor szkoły, rodzice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cały rok</w:t>
            </w:r>
          </w:p>
        </w:tc>
      </w:tr>
      <w:tr w:rsidR="00BC2AAC">
        <w:trPr>
          <w:trHeight w:val="1239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spacing w:line="100" w:lineRule="atLeast"/>
              <w:jc w:val="both"/>
            </w:pPr>
            <w:r>
              <w:t>Informowanie uczniów o ciekawych propozycjach aktywnego spędzania czasu wolnego organizowanych przez lokalnych społeczników np. sekcja biegaczy, nordin walking</w:t>
            </w:r>
            <w:r w:rsidR="00463217"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before="280" w:line="360" w:lineRule="auto"/>
            </w:pPr>
            <w:r>
              <w:t>uczniowie, rodzice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pStyle w:val="Tekstpodstawowywcity21"/>
              <w:spacing w:before="0" w:line="240" w:lineRule="auto"/>
              <w:ind w:firstLine="0"/>
              <w:jc w:val="left"/>
            </w:pPr>
            <w:r>
              <w:rPr>
                <w:b w:val="0"/>
                <w:sz w:val="24"/>
              </w:rPr>
              <w:t>wychowawcy klas pedagog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after="280" w:line="360" w:lineRule="auto"/>
            </w:pPr>
          </w:p>
          <w:p w:rsidR="00BC2AAC" w:rsidRDefault="00BC2AAC">
            <w:pPr>
              <w:spacing w:before="280" w:line="360" w:lineRule="auto"/>
            </w:pPr>
            <w:r>
              <w:t>cały rok</w:t>
            </w:r>
          </w:p>
        </w:tc>
      </w:tr>
      <w:tr w:rsidR="00BC2AAC">
        <w:trPr>
          <w:trHeight w:val="538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jc w:val="both"/>
            </w:pPr>
            <w:r>
              <w:t>Rozmowy/szkolenia  dla rodziców, nauczycieli nt.  wpływu mass mediów, gier komputerowych na psychikę młodego człowiek</w:t>
            </w:r>
            <w:r w:rsidR="00463217">
              <w:t>a.</w:t>
            </w:r>
            <w:r>
              <w:t xml:space="preserve"> Zajęcia wychowawcze.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rodzice, nauczyciele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pStyle w:val="Tekstpodstawowywcity21"/>
              <w:spacing w:before="0" w:line="360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dyrekcja, pedagog,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wg. potrzeb/luty</w:t>
            </w:r>
          </w:p>
        </w:tc>
      </w:tr>
      <w:tr w:rsidR="00BC2AAC">
        <w:trPr>
          <w:trHeight w:val="538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jc w:val="both"/>
            </w:pPr>
            <w:r w:rsidRPr="00463217">
              <w:t>Zachęcanie młodzieży do aktywnego wypoczynku na świeżym powietrzu oraz dbania o środowisko naturalne np. udział w akcji Sprzątanie Świata, Dzień Ziemi, segregacja odpadów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360" w:lineRule="auto"/>
            </w:pPr>
            <w:r>
              <w:t>uczniowie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A39FE">
            <w:pPr>
              <w:pStyle w:val="Tekstpodstawowywcity21"/>
              <w:spacing w:before="0" w:line="100" w:lineRule="atLeast"/>
              <w:ind w:firstLine="0"/>
            </w:pPr>
            <w:r>
              <w:rPr>
                <w:b w:val="0"/>
                <w:sz w:val="24"/>
              </w:rPr>
              <w:t>B.Wojtanowska,W. Martowicz,</w:t>
            </w:r>
            <w:r w:rsidR="00463217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 xml:space="preserve"> E. Kucajda,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 xml:space="preserve">wrzesień, kwiecień, </w:t>
            </w:r>
          </w:p>
        </w:tc>
      </w:tr>
    </w:tbl>
    <w:p w:rsidR="00463217" w:rsidRDefault="00463217">
      <w:pPr>
        <w:pStyle w:val="Tekstpodstawowywcity"/>
        <w:suppressAutoHyphens w:val="0"/>
        <w:spacing w:before="280" w:after="280" w:line="360" w:lineRule="auto"/>
        <w:jc w:val="center"/>
        <w:rPr>
          <w:b/>
          <w:bCs/>
          <w:szCs w:val="28"/>
        </w:rPr>
      </w:pPr>
    </w:p>
    <w:p w:rsidR="00463217" w:rsidRDefault="00463217">
      <w:pPr>
        <w:pStyle w:val="Tekstpodstawowywcity"/>
        <w:suppressAutoHyphens w:val="0"/>
        <w:spacing w:before="280" w:after="280" w:line="360" w:lineRule="auto"/>
        <w:jc w:val="center"/>
        <w:rPr>
          <w:b/>
          <w:bCs/>
          <w:szCs w:val="28"/>
        </w:rPr>
      </w:pPr>
    </w:p>
    <w:p w:rsidR="00463217" w:rsidRDefault="00463217">
      <w:pPr>
        <w:pStyle w:val="Tekstpodstawowywcity"/>
        <w:suppressAutoHyphens w:val="0"/>
        <w:spacing w:before="280" w:after="280" w:line="360" w:lineRule="auto"/>
        <w:jc w:val="center"/>
        <w:rPr>
          <w:b/>
          <w:bCs/>
          <w:szCs w:val="28"/>
        </w:rPr>
      </w:pPr>
    </w:p>
    <w:p w:rsidR="00463217" w:rsidRDefault="00463217">
      <w:pPr>
        <w:pStyle w:val="Tekstpodstawowywcity"/>
        <w:suppressAutoHyphens w:val="0"/>
        <w:spacing w:before="280" w:after="280" w:line="360" w:lineRule="auto"/>
        <w:jc w:val="center"/>
        <w:rPr>
          <w:b/>
          <w:bCs/>
          <w:szCs w:val="28"/>
        </w:rPr>
      </w:pPr>
    </w:p>
    <w:p w:rsidR="00463217" w:rsidRDefault="00463217">
      <w:pPr>
        <w:pStyle w:val="Tekstpodstawowywcity"/>
        <w:suppressAutoHyphens w:val="0"/>
        <w:spacing w:before="280" w:after="280" w:line="360" w:lineRule="auto"/>
        <w:jc w:val="center"/>
        <w:rPr>
          <w:b/>
          <w:bCs/>
          <w:szCs w:val="28"/>
        </w:rPr>
      </w:pPr>
    </w:p>
    <w:p w:rsidR="00BC2AAC" w:rsidRDefault="00BC2AAC">
      <w:pPr>
        <w:pStyle w:val="Tekstpodstawowywcity"/>
        <w:suppressAutoHyphens w:val="0"/>
        <w:spacing w:before="280" w:after="280" w:line="360" w:lineRule="auto"/>
        <w:jc w:val="center"/>
        <w:rPr>
          <w:b/>
        </w:rPr>
      </w:pPr>
      <w:r>
        <w:rPr>
          <w:b/>
          <w:bCs/>
          <w:szCs w:val="28"/>
        </w:rPr>
        <w:lastRenderedPageBreak/>
        <w:t>OBSZAR:  KSZTAŁTOWANIE POSTAW SPOŁECZNYCH</w:t>
      </w:r>
    </w:p>
    <w:tbl>
      <w:tblPr>
        <w:tblW w:w="0" w:type="auto"/>
        <w:tblInd w:w="40" w:type="dxa"/>
        <w:tblLayout w:type="fixed"/>
        <w:tblLook w:val="0000"/>
      </w:tblPr>
      <w:tblGrid>
        <w:gridCol w:w="2160"/>
        <w:gridCol w:w="5730"/>
        <w:gridCol w:w="2070"/>
        <w:gridCol w:w="2190"/>
        <w:gridCol w:w="1990"/>
      </w:tblGrid>
      <w:tr w:rsidR="00BC2AA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Adresaci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pacing w:line="100" w:lineRule="atLeast"/>
              <w:jc w:val="center"/>
            </w:pPr>
            <w:r>
              <w:rPr>
                <w:b/>
              </w:rPr>
              <w:t>Termin</w:t>
            </w:r>
          </w:p>
        </w:tc>
      </w:tr>
      <w:tr w:rsidR="00BC2AAC">
        <w:trPr>
          <w:trHeight w:val="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rPr>
                <w:color w:val="000000"/>
              </w:rPr>
              <w:t xml:space="preserve">Dokładne zapoznanie uczniów </w:t>
            </w:r>
            <w:r>
              <w:rPr>
                <w:color w:val="000000"/>
              </w:rPr>
              <w:br/>
              <w:t>z regulaminem szkoły, szczegółowymi kryteriami ocen zachowania, zasadami i regułami współżycia w klasie i szkole.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napToGrid w:val="0"/>
              <w:spacing w:line="100" w:lineRule="atLeast"/>
            </w:pPr>
          </w:p>
          <w:p w:rsidR="00BC2AAC" w:rsidRPr="00C43DD5" w:rsidRDefault="00BC2AAC">
            <w:pPr>
              <w:spacing w:line="100" w:lineRule="atLeast"/>
            </w:pPr>
            <w:r w:rsidRPr="00C43DD5">
              <w:t xml:space="preserve">Zapoznanie ze statutem szkoły oraz </w:t>
            </w:r>
            <w:r w:rsidR="00463217" w:rsidRPr="00C43DD5">
              <w:t>S</w:t>
            </w:r>
            <w:r w:rsidRPr="00C43DD5">
              <w:t>SO</w:t>
            </w:r>
            <w:r w:rsidR="00463217" w:rsidRPr="00C43DD5">
              <w:t>.</w:t>
            </w:r>
          </w:p>
          <w:p w:rsidR="00BC2AAC" w:rsidRPr="00C43DD5" w:rsidRDefault="00BC2AAC">
            <w:pPr>
              <w:spacing w:line="100" w:lineRule="atLeast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uczniowie, rodzice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nauczyciele,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wrzesień, </w:t>
            </w:r>
          </w:p>
        </w:tc>
      </w:tr>
      <w:tr w:rsidR="00BC2AAC">
        <w:trPr>
          <w:trHeight w:val="3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t>Pogadanki na temat zasad dobrego wychowania.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K. Soja, </w:t>
            </w:r>
            <w:r w:rsidR="00463217">
              <w:br/>
            </w:r>
            <w:r>
              <w:t>A. Krawczyk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3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uppressAutoHyphens w:val="0"/>
              <w:snapToGrid w:val="0"/>
              <w:spacing w:line="100" w:lineRule="atLeast"/>
            </w:pPr>
            <w:r w:rsidRPr="00C43DD5">
              <w:t xml:space="preserve">Ustalenie wewnętrznych zasad obowiązujących </w:t>
            </w:r>
            <w:r w:rsidRPr="00C43DD5">
              <w:br/>
              <w:t>w klasie i szkole.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uczniowie, 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wrzesień </w:t>
            </w:r>
          </w:p>
        </w:tc>
      </w:tr>
      <w:tr w:rsidR="00BC2AAC">
        <w:trPr>
          <w:trHeight w:val="3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463217">
            <w:pPr>
              <w:spacing w:line="100" w:lineRule="atLeast"/>
            </w:pPr>
            <w:r w:rsidRPr="00C43DD5">
              <w:t>Zajęcia z wychowawcą</w:t>
            </w:r>
            <w:r w:rsidR="00BC2AAC" w:rsidRPr="00C43DD5">
              <w:t xml:space="preserve"> dotyczące regulaminu szkoły </w:t>
            </w:r>
            <w:r w:rsidRPr="00C43DD5">
              <w:br/>
            </w:r>
            <w:r w:rsidR="00BC2AAC" w:rsidRPr="00C43DD5">
              <w:t>i kryteriów ocen zachowania.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uczniowie,</w:t>
            </w:r>
            <w:r w:rsidR="00463217">
              <w:br/>
            </w:r>
            <w:r>
              <w:t>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wrzesień</w:t>
            </w:r>
          </w:p>
        </w:tc>
      </w:tr>
      <w:tr w:rsidR="00BC2AAC">
        <w:trPr>
          <w:trHeight w:val="38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umiejętności interpersonalnych, właściwej komunikacji międzyludzkiej oraz wdrażanie do aktywnego uczestnictwa w życiu społecznym</w:t>
            </w:r>
            <w:r w:rsidR="00463217">
              <w:rPr>
                <w:sz w:val="22"/>
                <w:szCs w:val="22"/>
              </w:rPr>
              <w:t>.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 w:rsidP="00463217">
            <w:pPr>
              <w:pStyle w:val="Tekstpodstawowy"/>
            </w:pPr>
            <w:r w:rsidRPr="00C43DD5">
              <w:t xml:space="preserve">Prowadzenie </w:t>
            </w:r>
            <w:r w:rsidR="00463217" w:rsidRPr="00C43DD5">
              <w:t>zajęć z wychowawcą</w:t>
            </w:r>
            <w:r w:rsidRPr="00C43DD5">
              <w:t xml:space="preserve"> dotyczących agresji,  kształtowanie postaw asertywnych, altruistycznych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</w:t>
            </w:r>
            <w:r w:rsidR="00463217">
              <w:t>y</w:t>
            </w:r>
            <w:r>
              <w:t xml:space="preserve">, </w:t>
            </w:r>
            <w:r w:rsidR="00463217">
              <w:br/>
            </w:r>
            <w:r>
              <w:t>A. Krawczyk,</w:t>
            </w:r>
            <w:r w:rsidR="00463217">
              <w:br/>
            </w:r>
            <w:r>
              <w:t xml:space="preserve"> K. Soja, A. Pikusa,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B. Kupiec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2 razy w roku,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wg. programu nauczania</w:t>
            </w:r>
          </w:p>
        </w:tc>
      </w:tr>
      <w:tr w:rsidR="00BC2AAC">
        <w:trPr>
          <w:trHeight w:val="38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Prowadzenie lekcji wychowawczych dotyczących tolerancji, akceptacji, problemu dyskryminacji, odwagi, uczciwości.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 wychowawc</w:t>
            </w:r>
            <w:r w:rsidR="00463217">
              <w:t>y</w:t>
            </w:r>
            <w:r>
              <w:t xml:space="preserve">, </w:t>
            </w:r>
            <w:r w:rsidR="00463217">
              <w:br/>
            </w:r>
            <w:r>
              <w:t xml:space="preserve">A. Krawczyk, K.Soja, A. Pikusa,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B. Kupiec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 w:rsidP="00463217">
            <w:pPr>
              <w:suppressAutoHyphens w:val="0"/>
              <w:snapToGrid w:val="0"/>
              <w:spacing w:line="100" w:lineRule="atLeast"/>
            </w:pPr>
            <w:r>
              <w:t xml:space="preserve">wg. programu </w:t>
            </w:r>
            <w:r w:rsidR="00463217">
              <w:t>zajęć z wychowawcą</w:t>
            </w:r>
            <w:r>
              <w:t xml:space="preserve"> </w:t>
            </w:r>
          </w:p>
        </w:tc>
      </w:tr>
      <w:tr w:rsidR="00BC2AAC">
        <w:trPr>
          <w:trHeight w:val="38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Opiniowanie przez młodzież dokumentów stanowiących prawo szkolne.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217" w:rsidRDefault="00BC2AAC">
            <w:pPr>
              <w:suppressAutoHyphens w:val="0"/>
              <w:snapToGrid w:val="0"/>
              <w:spacing w:line="100" w:lineRule="atLeast"/>
            </w:pPr>
            <w:r>
              <w:t>uczniowie,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A. Pikusa, B. Galas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 potrzeb</w:t>
            </w:r>
          </w:p>
        </w:tc>
      </w:tr>
      <w:tr w:rsidR="00BC2AAC">
        <w:trPr>
          <w:trHeight w:val="523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Demokratyczne wybory do Samorządu Uczniowskiego - debata.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A. Pikusa, B. Galas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wrzesień</w:t>
            </w:r>
          </w:p>
        </w:tc>
      </w:tr>
      <w:tr w:rsidR="00BC2AAC">
        <w:trPr>
          <w:trHeight w:val="45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 xml:space="preserve">Prezentacja osiągnięć uczniów podczas ogólnego spotkania </w:t>
            </w:r>
            <w:r w:rsidR="00463217" w:rsidRPr="00C43DD5">
              <w:br/>
            </w:r>
            <w:r w:rsidRPr="00C43DD5">
              <w:t>z rodzicami oraz festynu rodzinnego.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463217">
            <w:pPr>
              <w:spacing w:line="100" w:lineRule="atLeast"/>
            </w:pPr>
            <w:r>
              <w:t>r</w:t>
            </w:r>
            <w:r w:rsidR="00BC2AAC">
              <w:t>odzice, nauczyciele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dyrektor szkoły, wychowawcy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2 razy w roku</w:t>
            </w:r>
          </w:p>
        </w:tc>
      </w:tr>
      <w:tr w:rsidR="00BC2AAC">
        <w:trPr>
          <w:trHeight w:val="29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 w:rsidP="00463217">
            <w:pPr>
              <w:pStyle w:val="Tekstpodstawowy"/>
            </w:pPr>
            <w:r w:rsidRPr="00C43DD5">
              <w:t xml:space="preserve">Prowadzenie </w:t>
            </w:r>
            <w:r w:rsidR="00463217" w:rsidRPr="00C43DD5">
              <w:t>zajęć z wychowawcą</w:t>
            </w:r>
            <w:r w:rsidRPr="00C43DD5">
              <w:t xml:space="preserve"> poświęconych nauce</w:t>
            </w:r>
            <w:r w:rsidR="00463217" w:rsidRPr="00C43DD5">
              <w:t>,</w:t>
            </w:r>
            <w:r w:rsidRPr="00C43DD5">
              <w:t xml:space="preserve"> właściwej komunikacji międzyludzkiej.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uczniowie, 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wychowawcy,</w:t>
            </w:r>
            <w:r w:rsidR="00463217">
              <w:br/>
            </w:r>
            <w:r>
              <w:t xml:space="preserve"> K. Soja, </w:t>
            </w:r>
            <w:r w:rsidR="00463217">
              <w:br/>
            </w:r>
            <w:r>
              <w:t>A. Krawczyk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wg. potrzeb </w:t>
            </w:r>
          </w:p>
        </w:tc>
      </w:tr>
      <w:tr w:rsidR="00BC2AAC">
        <w:trPr>
          <w:trHeight w:val="29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 xml:space="preserve">Szkolenia dla Rady Pedagogicznej, rodziców nt. dostrzegania       i rozwijania uzdolnień młodzieży, pracy </w:t>
            </w:r>
            <w:r w:rsidRPr="00C43DD5">
              <w:lastRenderedPageBreak/>
              <w:t>z dzieckiem zdolnym.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463217">
            <w:pPr>
              <w:spacing w:line="100" w:lineRule="atLeast"/>
            </w:pPr>
            <w:r>
              <w:lastRenderedPageBreak/>
              <w:t>r</w:t>
            </w:r>
            <w:r w:rsidR="00BC2AAC">
              <w:t>odzice, nauczyciele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dyrektor szkoły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 xml:space="preserve">A. Krawczyk, 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lastRenderedPageBreak/>
              <w:t>K.Soja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lastRenderedPageBreak/>
              <w:t>wg potrzeb</w:t>
            </w:r>
          </w:p>
        </w:tc>
      </w:tr>
      <w:tr w:rsidR="00BC2AAC">
        <w:trPr>
          <w:trHeight w:val="29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Prowadzenie Kącika Prawa Szkolnego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uczniowie, rodzice, nauczyciele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 xml:space="preserve">K. Soja, 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Krawczyk, A.Pikusa, B. Galas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29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Kształtowanie u uczniów umiejętności mediacji</w:t>
            </w:r>
            <w:r w:rsidR="00463217" w:rsidRPr="00C43DD5">
              <w:br/>
            </w:r>
            <w:r w:rsidRPr="00C43DD5">
              <w:t xml:space="preserve"> w rozwiązywaniu konfliktów rówieśniczych.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 xml:space="preserve">K. Soja, 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Krawczyk,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 xml:space="preserve"> A. Pikusa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 potrzeb</w:t>
            </w:r>
          </w:p>
        </w:tc>
      </w:tr>
      <w:tr w:rsidR="00BC2AAC">
        <w:trPr>
          <w:trHeight w:val="29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 xml:space="preserve">Rozmowy z uczniami, którzy używają wulgaryzmów  </w:t>
            </w:r>
            <w:r w:rsidR="00C43DD5">
              <w:br/>
            </w:r>
            <w:r w:rsidRPr="00C43DD5">
              <w:t xml:space="preserve"> i nie przestrzegają podstawowych zasad współżycia społecznego.</w:t>
            </w:r>
          </w:p>
          <w:p w:rsidR="00BC2AAC" w:rsidRPr="00C43DD5" w:rsidRDefault="00BC2AAC">
            <w:pPr>
              <w:pStyle w:val="Tekstpodstawowy"/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 xml:space="preserve">nauczyciele, dyrektor szkoły, pedagog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29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r>
              <w:t>Krzewienie w uczniach postawy szacunku, odpowiedzialności, należytego poszanowania</w:t>
            </w:r>
            <w:r w:rsidR="00463217">
              <w:t xml:space="preserve">  miejsc </w:t>
            </w:r>
            <w:r>
              <w:t>szczególn</w:t>
            </w:r>
            <w:r w:rsidR="00463217">
              <w:t>ych</w:t>
            </w:r>
            <w:r>
              <w:t xml:space="preserve"> w naszym mieście (cmentarze, pomniki), dbałość o poprawną polszczyznę.</w:t>
            </w:r>
          </w:p>
          <w:p w:rsidR="00BC2AAC" w:rsidRDefault="00BC2AAC">
            <w:r>
              <w:t xml:space="preserve"> ( porządkowanie grobów, zapalenie zniczy, Dzień Języka Ojczystego)</w:t>
            </w:r>
          </w:p>
          <w:p w:rsidR="00BC2AAC" w:rsidRDefault="00BC2AAC"/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uczniowie, 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r>
              <w:t>E. Kucajda,</w:t>
            </w:r>
          </w:p>
          <w:p w:rsidR="00BC2AAC" w:rsidRDefault="00BC2AAC">
            <w:r>
              <w:t>A. Kwiek,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E. Lisak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Sikorska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K. Marcinek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Pikusa.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K. Kłos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listopad, luty</w:t>
            </w:r>
          </w:p>
        </w:tc>
      </w:tr>
      <w:tr w:rsidR="00BC2AAC">
        <w:trPr>
          <w:trHeight w:val="49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color w:val="000000"/>
              </w:rPr>
              <w:t>Integrowanie społeczności szkolnej.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 w:rsidP="00C43DD5">
            <w:pPr>
              <w:pStyle w:val="Tekstpodstawowy"/>
            </w:pPr>
            <w:r w:rsidRPr="00C43DD5">
              <w:t xml:space="preserve">Prowadzenie </w:t>
            </w:r>
            <w:r w:rsidR="00C43DD5">
              <w:t>pogadanek</w:t>
            </w:r>
            <w:r w:rsidRPr="00C43DD5">
              <w:t xml:space="preserve"> poświęconych integracji zespołu klasowego (szczególnie w klasach I).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wychowawcy</w:t>
            </w:r>
          </w:p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wrzesień/październik</w:t>
            </w:r>
          </w:p>
        </w:tc>
      </w:tr>
      <w:tr w:rsidR="00BC2AAC">
        <w:trPr>
          <w:trHeight w:val="49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  <w:jc w:val="both"/>
            </w:pPr>
            <w:r w:rsidRPr="00C43DD5">
              <w:t>Organizowanie dla całej społeczności szkolnej: zabaw andrzejkowych,  karnawałowych, akademii okolicznościowych (Dzień Chłopaka, Dzień Kobiet, Ślubowanie klas pierwszych, Wigilia,  itp.)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C43DD5">
            <w:pPr>
              <w:suppressAutoHyphens w:val="0"/>
              <w:snapToGrid w:val="0"/>
              <w:spacing w:line="100" w:lineRule="atLeast"/>
            </w:pPr>
            <w:r>
              <w:t>u</w:t>
            </w:r>
            <w:r w:rsidR="00BC2AAC">
              <w:t xml:space="preserve">czniowie,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rodzice,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nauczyciele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dyrektor szkoły, nauczyciele wyznaczeni wg. kalendarza uroczystości szkolnych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 kalendarza uroczystości</w:t>
            </w:r>
          </w:p>
        </w:tc>
      </w:tr>
      <w:tr w:rsidR="00BC2AAC">
        <w:trPr>
          <w:trHeight w:val="49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  <w:jc w:val="both"/>
            </w:pPr>
            <w:r w:rsidRPr="00C43DD5">
              <w:t xml:space="preserve">Konsultacje z Poradnią Psychologiczno – Pedagogiczną </w:t>
            </w:r>
            <w:r w:rsidRPr="00C43DD5">
              <w:br/>
              <w:t xml:space="preserve">i innymi instytucjami dotyczące sposobów wspierania dzieci </w:t>
            </w:r>
            <w:r w:rsidRPr="00C43DD5">
              <w:br/>
              <w:t xml:space="preserve">i młodzieży w jej dorastaniu.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uczniowie, 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 xml:space="preserve">dyrektor szkoły </w:t>
            </w:r>
            <w:r w:rsidR="00C43DD5">
              <w:br/>
            </w:r>
            <w:r>
              <w:t xml:space="preserve">A. Krawczyk, </w:t>
            </w:r>
            <w:r w:rsidR="00C43DD5">
              <w:br/>
            </w:r>
            <w:r>
              <w:t>K. Soja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wg. potrzeb</w:t>
            </w:r>
          </w:p>
        </w:tc>
      </w:tr>
      <w:tr w:rsidR="00BC2AAC">
        <w:trPr>
          <w:trHeight w:val="49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Obchody Dnia Życzliwości.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K. Soja, A. Pikusa, B. Galas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listopad </w:t>
            </w:r>
          </w:p>
        </w:tc>
      </w:tr>
      <w:tr w:rsidR="00BC2AAC">
        <w:trPr>
          <w:trHeight w:val="247"/>
        </w:trPr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rPr>
                <w:color w:val="000000"/>
              </w:rPr>
              <w:t xml:space="preserve">Wzbudzanie empatii, tolerancji </w:t>
            </w:r>
            <w:r w:rsidR="00C43DD5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i zachowań prospołecznych.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lastRenderedPageBreak/>
              <w:t xml:space="preserve">Kształtowanie u uczniów empatii, szacunku do drugiego człowieka poprzez angażowanie ich w projekty </w:t>
            </w:r>
            <w:r w:rsidRPr="00C43DD5">
              <w:lastRenderedPageBreak/>
              <w:t>edukacyjne.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  <w:p w:rsidR="00BC2AAC" w:rsidRDefault="00BC2AAC">
            <w:pPr>
              <w:snapToGrid w:val="0"/>
              <w:spacing w:line="100" w:lineRule="atLeast"/>
            </w:pPr>
            <w:r>
              <w:t xml:space="preserve">uczniowie </w:t>
            </w:r>
            <w:r>
              <w:lastRenderedPageBreak/>
              <w:t>gimnazjum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lastRenderedPageBreak/>
              <w:t>opiekun projektu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wg. programu</w:t>
            </w:r>
          </w:p>
        </w:tc>
      </w:tr>
      <w:tr w:rsidR="00BC2AAC">
        <w:trPr>
          <w:trHeight w:val="24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</w:pPr>
            <w:r w:rsidRPr="00C43DD5">
              <w:t>Prezentowanie młodzieży filmów o tematyce społecznej.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 , nauczyciele, 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opiekun koła Caritas, wychowawcy, pedagog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wg. potrzeb</w:t>
            </w:r>
          </w:p>
        </w:tc>
      </w:tr>
      <w:tr w:rsidR="00BC2AAC">
        <w:trPr>
          <w:trHeight w:val="24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 w:rsidP="00C43DD5">
            <w:pPr>
              <w:pStyle w:val="Tekstpodstawowy"/>
            </w:pPr>
            <w:r w:rsidRPr="00C43DD5">
              <w:t xml:space="preserve">Prowadzenie </w:t>
            </w:r>
            <w:r w:rsidR="00C43DD5">
              <w:t>zajęć z wychowawą</w:t>
            </w:r>
            <w:r w:rsidRPr="00C43DD5">
              <w:t xml:space="preserve"> poświęconych rozwijaniu umiejętności zachowania się w sytuacjach trudnych, sytuacjach zagrożenia.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C43DD5">
            <w:pPr>
              <w:snapToGrid w:val="0"/>
              <w:spacing w:line="100" w:lineRule="atLeast"/>
            </w:pPr>
            <w:r>
              <w:t>wychowawcy</w:t>
            </w:r>
            <w:r w:rsidR="00BC2AAC">
              <w:t xml:space="preserve">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24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rPr>
                <w:color w:val="000000"/>
              </w:rPr>
              <w:t>Uświadamianie potrzeb osób niepełnosprawnych. Audycja radiowa, przedstawienie z okazji Międzynarodowego Dnia Osób Niepełnosprawnych</w:t>
            </w:r>
            <w:r w:rsidR="00C43DD5">
              <w:rPr>
                <w:color w:val="000000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 xml:space="preserve">B. Kupiec, </w:t>
            </w:r>
            <w:r w:rsidR="00C43DD5">
              <w:br/>
            </w:r>
            <w:r>
              <w:t xml:space="preserve">M. Mikrut, </w:t>
            </w:r>
            <w:r w:rsidR="00C43DD5">
              <w:br/>
            </w:r>
            <w:r>
              <w:t>M. Kiwek, A.PIKUSA,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Krawczyk,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K. Soja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grudzień/ maj</w:t>
            </w:r>
          </w:p>
        </w:tc>
      </w:tr>
      <w:tr w:rsidR="00BC2AAC">
        <w:trPr>
          <w:trHeight w:val="24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rPr>
                <w:color w:val="000000"/>
              </w:rPr>
              <w:t>Pomoc koleżeńska.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wychowawc</w:t>
            </w:r>
            <w:r w:rsidR="00C43DD5">
              <w:t>y</w:t>
            </w:r>
            <w:r>
              <w:t xml:space="preserve">, 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Krawczyk,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K.Soja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64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>Zajęcia poświęcone umiejętnościom społecznym:</w:t>
            </w:r>
          </w:p>
          <w:p w:rsidR="00BC2AAC" w:rsidRPr="00C43DD5" w:rsidRDefault="00BC2AAC">
            <w:pPr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umiejętność słuchania, </w:t>
            </w:r>
          </w:p>
          <w:p w:rsidR="00BC2AAC" w:rsidRPr="00C43DD5" w:rsidRDefault="00BC2AAC" w:rsidP="00C43DD5">
            <w:pPr>
              <w:suppressAutoHyphens w:val="0"/>
              <w:spacing w:line="100" w:lineRule="atLeast"/>
              <w:ind w:left="68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umiejętność prowadzenia dialogu, porozumiewania </w:t>
            </w:r>
            <w:r w:rsidR="00C43DD5">
              <w:rPr>
                <w:color w:val="000000"/>
              </w:rPr>
              <w:br/>
              <w:t xml:space="preserve">  </w:t>
            </w:r>
            <w:r w:rsidRPr="00C43DD5">
              <w:rPr>
                <w:color w:val="000000"/>
              </w:rPr>
              <w:t xml:space="preserve">się </w:t>
            </w:r>
            <w:r w:rsidR="00C43DD5">
              <w:rPr>
                <w:color w:val="000000"/>
              </w:rPr>
              <w:t xml:space="preserve"> </w:t>
            </w:r>
            <w:r w:rsidRPr="00C43DD5">
              <w:rPr>
                <w:color w:val="000000"/>
              </w:rPr>
              <w:t xml:space="preserve">w różnych sytuacjach, </w:t>
            </w:r>
          </w:p>
          <w:p w:rsidR="00BC2AAC" w:rsidRPr="00C43DD5" w:rsidRDefault="00BC2AAC">
            <w:pPr>
              <w:suppressAutoHyphens w:val="0"/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>- odwaga, uczciwość</w:t>
            </w:r>
          </w:p>
          <w:p w:rsidR="00BC2AAC" w:rsidRPr="00C43DD5" w:rsidRDefault="00BC2AAC">
            <w:pPr>
              <w:suppressAutoHyphens w:val="0"/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asertywność, </w:t>
            </w:r>
          </w:p>
          <w:p w:rsidR="00BC2AAC" w:rsidRPr="00C43DD5" w:rsidRDefault="00BC2AAC">
            <w:pPr>
              <w:suppressAutoHyphens w:val="0"/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radzenia sobie z własną i cudzą agresją, </w:t>
            </w:r>
          </w:p>
          <w:p w:rsidR="00BC2AAC" w:rsidRPr="00C43DD5" w:rsidRDefault="00C43DD5" w:rsidP="00C43DD5">
            <w:pPr>
              <w:suppressAutoHyphens w:val="0"/>
              <w:spacing w:line="100" w:lineRule="atLeast"/>
              <w:ind w:left="210" w:hanging="210"/>
              <w:rPr>
                <w:color w:val="000000"/>
              </w:rPr>
            </w:pPr>
            <w:r>
              <w:rPr>
                <w:color w:val="000000"/>
              </w:rPr>
              <w:t>- tolerancja,</w:t>
            </w:r>
            <w:r w:rsidR="00BC2AAC" w:rsidRPr="00C43DD5">
              <w:rPr>
                <w:color w:val="000000"/>
              </w:rPr>
              <w:t xml:space="preserve"> miłość, akceptacja, dyskryminacja, szacunek</w:t>
            </w:r>
          </w:p>
          <w:p w:rsidR="00BC2AAC" w:rsidRPr="00C43DD5" w:rsidRDefault="00BC2AAC">
            <w:pPr>
              <w:suppressAutoHyphens w:val="0"/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konformizm i nonkonformizm, </w:t>
            </w:r>
          </w:p>
          <w:p w:rsidR="00BC2AAC" w:rsidRPr="00C43DD5" w:rsidRDefault="00BC2AAC">
            <w:pPr>
              <w:suppressAutoHyphens w:val="0"/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efektywne współdziałanie w zespole, </w:t>
            </w:r>
          </w:p>
          <w:p w:rsidR="00BC2AAC" w:rsidRPr="00C43DD5" w:rsidRDefault="00BC2AAC">
            <w:pPr>
              <w:suppressAutoHyphens w:val="0"/>
              <w:spacing w:line="100" w:lineRule="atLeast"/>
              <w:rPr>
                <w:color w:val="000000"/>
              </w:rPr>
            </w:pPr>
            <w:r w:rsidRPr="00C43DD5">
              <w:rPr>
                <w:color w:val="000000"/>
              </w:rPr>
              <w:t xml:space="preserve">- umiejętność podejmowania grupowych decyzji, </w:t>
            </w:r>
          </w:p>
          <w:p w:rsidR="00BC2AAC" w:rsidRPr="00C43DD5" w:rsidRDefault="00C43DD5">
            <w:pPr>
              <w:suppressAutoHyphens w:val="0"/>
              <w:spacing w:after="280" w:line="100" w:lineRule="atLeast"/>
            </w:pPr>
            <w:r>
              <w:rPr>
                <w:color w:val="000000"/>
              </w:rPr>
              <w:t>- sztuka przyjaźni.</w:t>
            </w:r>
            <w:r w:rsidR="00BC2AAC" w:rsidRPr="00C43DD5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wychowawc</w:t>
            </w:r>
            <w:r w:rsidR="00C43DD5">
              <w:t>y</w:t>
            </w:r>
            <w:r>
              <w:t xml:space="preserve">, </w:t>
            </w:r>
            <w:r w:rsidR="00C43DD5">
              <w:br/>
            </w:r>
            <w:r>
              <w:t>A. Krawczyk,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 xml:space="preserve">K. Soja, 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 xml:space="preserve">B. Kupiec, 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A. Pikusa,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M. Mikrut,</w:t>
            </w:r>
            <w:r w:rsidR="00C43DD5">
              <w:br/>
            </w:r>
            <w:r>
              <w:t xml:space="preserve"> A. Kawa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wg tematyki </w:t>
            </w:r>
          </w:p>
          <w:p w:rsidR="00BC2AAC" w:rsidRDefault="00C43DD5">
            <w:pPr>
              <w:suppressAutoHyphens w:val="0"/>
              <w:snapToGrid w:val="0"/>
              <w:spacing w:line="100" w:lineRule="atLeast"/>
            </w:pPr>
            <w:r>
              <w:t>zajęć z wychowawcą</w:t>
            </w:r>
            <w:r w:rsidR="00BC2AAC">
              <w:t xml:space="preserve">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wg. kalendarza uroczystości szkolnych</w:t>
            </w:r>
          </w:p>
        </w:tc>
      </w:tr>
      <w:tr w:rsidR="00BC2AAC">
        <w:trPr>
          <w:trHeight w:val="22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 w:rsidP="00C43DD5">
            <w:pPr>
              <w:spacing w:line="100" w:lineRule="atLeast"/>
            </w:pPr>
            <w:r w:rsidRPr="00C43DD5">
              <w:rPr>
                <w:color w:val="000000"/>
              </w:rPr>
              <w:t xml:space="preserve">Działalności szkolnego </w:t>
            </w:r>
            <w:r w:rsidR="00C43DD5">
              <w:rPr>
                <w:color w:val="000000"/>
              </w:rPr>
              <w:t>k</w:t>
            </w:r>
            <w:r w:rsidRPr="00C43DD5">
              <w:rPr>
                <w:color w:val="000000"/>
              </w:rPr>
              <w:t xml:space="preserve">oła Caritas. Krzewienie potrzeby udzielania pomocy ( wolontariat). Udział </w:t>
            </w:r>
            <w:r w:rsidR="00C43DD5">
              <w:rPr>
                <w:color w:val="000000"/>
              </w:rPr>
              <w:br/>
            </w:r>
            <w:r w:rsidRPr="00C43DD5">
              <w:rPr>
                <w:color w:val="000000"/>
              </w:rPr>
              <w:t>w akcjach charytatywnych np. Góra grosza, Szlachetna paczka, pomoc koleżeńska itp.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chętnie uczniowie od. kl IV wzwyż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>M. Mikrut,</w:t>
            </w:r>
          </w:p>
          <w:p w:rsidR="00BC2AAC" w:rsidRDefault="00BC2AAC">
            <w:pPr>
              <w:snapToGrid w:val="0"/>
              <w:spacing w:line="100" w:lineRule="atLeast"/>
            </w:pPr>
            <w:r>
              <w:t>B. Kupiec</w:t>
            </w:r>
          </w:p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rPr>
          <w:trHeight w:val="247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 w:rsidP="00C43DD5">
            <w:pPr>
              <w:pStyle w:val="Tekstpodstawowy"/>
              <w:spacing w:line="100" w:lineRule="atLeast"/>
            </w:pPr>
            <w:r w:rsidRPr="00C43DD5">
              <w:rPr>
                <w:color w:val="000000"/>
              </w:rPr>
              <w:t xml:space="preserve">Prowadzenie </w:t>
            </w:r>
            <w:r w:rsidR="00C43DD5">
              <w:rPr>
                <w:color w:val="000000"/>
              </w:rPr>
              <w:t>zajęć z wychowawcą</w:t>
            </w:r>
            <w:r w:rsidRPr="00C43DD5">
              <w:rPr>
                <w:color w:val="000000"/>
              </w:rPr>
              <w:t xml:space="preserve"> poświęconych </w:t>
            </w:r>
            <w:r w:rsidR="00C43DD5">
              <w:rPr>
                <w:color w:val="000000"/>
              </w:rPr>
              <w:lastRenderedPageBreak/>
              <w:t>zagadnieniom: altruista</w:t>
            </w:r>
            <w:r w:rsidRPr="00C43DD5">
              <w:rPr>
                <w:color w:val="000000"/>
              </w:rPr>
              <w:t xml:space="preserve"> a  egoista.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napToGrid w:val="0"/>
              <w:spacing w:line="100" w:lineRule="atLeast"/>
            </w:pPr>
            <w:r>
              <w:rPr>
                <w:sz w:val="22"/>
                <w:szCs w:val="22"/>
              </w:rPr>
              <w:lastRenderedPageBreak/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  <w:r>
              <w:t xml:space="preserve">wychowawcy, </w:t>
            </w:r>
            <w:r>
              <w:lastRenderedPageBreak/>
              <w:t xml:space="preserve">pedagog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lastRenderedPageBreak/>
              <w:t>3 raz</w:t>
            </w:r>
            <w:r w:rsidR="00C43DD5">
              <w:t>y</w:t>
            </w:r>
            <w:r>
              <w:t xml:space="preserve"> w roku</w:t>
            </w:r>
          </w:p>
        </w:tc>
      </w:tr>
      <w:tr w:rsidR="00BC2AAC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rPr>
                <w:rFonts w:eastAsia="Calibri"/>
                <w:color w:val="000000"/>
              </w:rPr>
            </w:pPr>
            <w:r>
              <w:lastRenderedPageBreak/>
              <w:t xml:space="preserve">Diagnoza poziomu bezpieczeństwa </w:t>
            </w:r>
          </w:p>
          <w:p w:rsidR="00BC2AAC" w:rsidRDefault="00BC2AAC">
            <w:pPr>
              <w:spacing w:line="100" w:lineRule="atLeast"/>
            </w:pPr>
            <w:r>
              <w:rPr>
                <w:rFonts w:eastAsia="Calibri"/>
                <w:color w:val="000000"/>
              </w:rPr>
              <w:t>w szkole, respektowania ustalonych norm społecznych.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"/>
              <w:spacing w:line="100" w:lineRule="atLeast"/>
            </w:pPr>
            <w:r w:rsidRPr="00C43DD5">
              <w:t>Ankieta, wywiad, obserwacja</w:t>
            </w:r>
            <w:r w:rsidR="00C43DD5"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C43DD5">
            <w:pPr>
              <w:suppressAutoHyphens w:val="0"/>
              <w:snapToGrid w:val="0"/>
              <w:spacing w:line="100" w:lineRule="atLeast"/>
            </w:pPr>
            <w:r>
              <w:t>u</w:t>
            </w:r>
            <w:r w:rsidR="00BC2AAC">
              <w:t>czniowie,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rodzice,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nauczyciele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A. Krawczyk,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K. Soja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wychowawcy,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styczeń,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czerwiec</w:t>
            </w:r>
          </w:p>
        </w:tc>
      </w:tr>
      <w:tr w:rsidR="00BC2AAC"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rPr>
                <w:color w:val="000000"/>
              </w:rPr>
            </w:pPr>
            <w:r>
              <w:t xml:space="preserve">Rozwijanie umiejętności rozpoznawania </w:t>
            </w:r>
          </w:p>
          <w:p w:rsidR="00BC2AAC" w:rsidRDefault="00BC2AAC">
            <w:pPr>
              <w:spacing w:line="100" w:lineRule="atLeas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i ujawniania  uczuć, emocji.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rPr>
                <w:rFonts w:eastAsia="Calibri"/>
                <w:color w:val="000000"/>
              </w:rPr>
              <w:t xml:space="preserve">Wspólne czytanie fragmentów bajek terapeutycznych na temat emocji i uczuć (smutek, radość, strach, radość, złość, zazdrość) – starsi czytają młodszym.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Uczniowie,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 I-III,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K. Soja,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A. Krawczyk,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A. Kawa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rPr>
                <w:rFonts w:eastAsia="Calibri"/>
              </w:rPr>
              <w:t>Realizowanie tematyki dotyczącej uczuć, emocji, empatii</w:t>
            </w:r>
            <w:r w:rsidRPr="00C43DD5">
              <w:rPr>
                <w:rFonts w:eastAsia="Calibri"/>
                <w:color w:val="000000"/>
              </w:rPr>
              <w:t xml:space="preserve">. </w:t>
            </w:r>
            <w:r w:rsidRPr="00C43DD5">
              <w:rPr>
                <w:color w:val="000000"/>
              </w:rPr>
              <w:t xml:space="preserve">Projekcja fragmentu filmów edukacyjnych jako wprowadzenie do tematu omawianych uczuć, emocji, a także wartości.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wychowawcy,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B. Kupiec – </w:t>
            </w:r>
            <w:r w:rsidR="00C43DD5">
              <w:t>wdż</w:t>
            </w:r>
            <w:r>
              <w:t>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katecheci,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A. Kawa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wg potrzeb,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programu nauczania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t>Warsztaty dla rodziców np. Trudne emocje dzieci, jak zrozumieć nastolatka?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Pedagog, psycholog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2 razy w roku 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pStyle w:val="Tekstpodstawowy31"/>
              <w:spacing w:line="100" w:lineRule="atLeast"/>
              <w:rPr>
                <w:rFonts w:eastAsia="Calibri"/>
                <w:sz w:val="24"/>
              </w:rPr>
            </w:pPr>
            <w:r w:rsidRPr="00C43DD5">
              <w:rPr>
                <w:sz w:val="24"/>
              </w:rPr>
              <w:t>Ćwiczenia afirmujące, podnoszące samoocenę, uczenie samoakceptacji.</w:t>
            </w:r>
          </w:p>
          <w:p w:rsidR="00BC2AAC" w:rsidRPr="00C43DD5" w:rsidRDefault="00BC2AAC">
            <w:pPr>
              <w:spacing w:line="100" w:lineRule="atLeast"/>
              <w:rPr>
                <w:rFonts w:eastAsia="Calibr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C43DD5">
            <w:pPr>
              <w:spacing w:line="100" w:lineRule="atLeast"/>
            </w:pPr>
            <w:r>
              <w:t>u</w:t>
            </w:r>
            <w:r w:rsidR="00BC2AAC">
              <w:t xml:space="preserve">czniowie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C43DD5">
            <w:pPr>
              <w:suppressAutoHyphens w:val="0"/>
              <w:snapToGrid w:val="0"/>
              <w:spacing w:line="100" w:lineRule="atLeast"/>
            </w:pPr>
            <w:r>
              <w:t>wychowawcy</w:t>
            </w:r>
            <w:r w:rsidR="00BC2AAC">
              <w:t xml:space="preserve"> I- III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B. Kupiec - </w:t>
            </w:r>
            <w:r w:rsidR="00C43DD5">
              <w:t>wdż</w:t>
            </w:r>
            <w:r>
              <w:t>,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 programu nauczania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  <w:rPr>
                <w:rFonts w:eastAsia="Calibri"/>
              </w:rPr>
            </w:pPr>
            <w:r w:rsidRPr="00C43DD5">
              <w:t>Kształcenie umiejętności radzenia sobie ze stresem.</w:t>
            </w:r>
          </w:p>
          <w:p w:rsidR="00BC2AAC" w:rsidRPr="00C43DD5" w:rsidRDefault="00BC2AAC">
            <w:pPr>
              <w:spacing w:line="100" w:lineRule="atLeast"/>
              <w:rPr>
                <w:rFonts w:eastAsia="Calibr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uczniowie, rodzice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pedagog,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psycholog,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 potrzeb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t xml:space="preserve">Podejmowanie tematów związanych z umiejętnościami właściwego rozładowywania emocji- pogadanka </w:t>
            </w:r>
            <w:r w:rsidR="00C43DD5">
              <w:br/>
            </w:r>
            <w:r w:rsidRPr="00C43DD5">
              <w:t>z wychowawcą, pedagogiem.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pedagog,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wychowawca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wg potrzeb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rPr>
                <w:rFonts w:eastAsia="Calibri"/>
              </w:rPr>
              <w:t>Informowanie o osobach i instytucjach wspierających rozwój psychiczny człowieka</w:t>
            </w:r>
            <w:r w:rsidR="00C43DD5">
              <w:rPr>
                <w:rFonts w:eastAsia="Calibri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C43DD5">
            <w:pPr>
              <w:suppressAutoHyphens w:val="0"/>
              <w:snapToGrid w:val="0"/>
              <w:spacing w:line="100" w:lineRule="atLeast"/>
            </w:pPr>
            <w:r>
              <w:t>r</w:t>
            </w:r>
            <w:r w:rsidR="00BC2AAC">
              <w:t xml:space="preserve">odzice uczniowie wg potrzeb,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A. Krawczyk,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K. Soja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wychowawcy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</w:pP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C43DD5" w:rsidRDefault="00BC2AAC">
            <w:pPr>
              <w:spacing w:line="100" w:lineRule="atLeast"/>
            </w:pPr>
            <w:r w:rsidRPr="00C43DD5">
              <w:rPr>
                <w:rFonts w:eastAsia="Calibri"/>
              </w:rPr>
              <w:t>Warsztaty dla uczniów z psychologiem</w:t>
            </w:r>
            <w:r w:rsidR="00C43DD5">
              <w:rPr>
                <w:rFonts w:eastAsia="Calibri"/>
              </w:rPr>
              <w:t xml:space="preserve"> </w:t>
            </w:r>
            <w:r w:rsidRPr="00C43DD5">
              <w:rPr>
                <w:rFonts w:eastAsia="Calibri"/>
              </w:rPr>
              <w:t xml:space="preserve">(grupowe </w:t>
            </w:r>
            <w:r w:rsidR="00C43DD5">
              <w:rPr>
                <w:rFonts w:eastAsia="Calibri"/>
              </w:rPr>
              <w:br/>
            </w:r>
            <w:r w:rsidRPr="00C43DD5">
              <w:rPr>
                <w:rFonts w:eastAsia="Calibri"/>
              </w:rPr>
              <w:t>i indywidualne)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A. Krawczyk,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K.Soja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1 raz w rok</w:t>
            </w:r>
            <w:r w:rsidR="00A50647">
              <w:t>u</w:t>
            </w:r>
          </w:p>
        </w:tc>
      </w:tr>
    </w:tbl>
    <w:p w:rsidR="00BC2AAC" w:rsidRDefault="00BC2AAC">
      <w:pPr>
        <w:suppressAutoHyphens w:val="0"/>
        <w:spacing w:before="280" w:after="280" w:line="480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OBSZAR: PROFILAKTYKA ZACHOWAŃ RYZYKOWNYCH, PROBLEMOWYCH.</w:t>
      </w:r>
    </w:p>
    <w:tbl>
      <w:tblPr>
        <w:tblW w:w="0" w:type="auto"/>
        <w:tblInd w:w="40" w:type="dxa"/>
        <w:tblLayout w:type="fixed"/>
        <w:tblLook w:val="0000"/>
      </w:tblPr>
      <w:tblGrid>
        <w:gridCol w:w="1800"/>
        <w:gridCol w:w="6180"/>
        <w:gridCol w:w="1830"/>
        <w:gridCol w:w="2400"/>
        <w:gridCol w:w="1905"/>
      </w:tblGrid>
      <w:tr w:rsidR="00BC2AA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</w:pPr>
            <w:r>
              <w:rPr>
                <w:b/>
                <w:color w:val="000000"/>
              </w:rPr>
              <w:t>Termin</w:t>
            </w:r>
          </w:p>
        </w:tc>
      </w:tr>
      <w:tr w:rsidR="003A272D" w:rsidTr="00930240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72D" w:rsidRDefault="003A272D" w:rsidP="00A50647">
            <w:pPr>
              <w:suppressAutoHyphens w:val="0"/>
              <w:ind w:right="-77"/>
              <w:rPr>
                <w:color w:val="000000"/>
              </w:rPr>
            </w:pPr>
            <w:r>
              <w:rPr>
                <w:color w:val="000000"/>
              </w:rPr>
              <w:lastRenderedPageBreak/>
              <w:t>Zapoznanie z podstawowymi zasadami bezpieczeństwa w różnych sytuacjach życiowych, kształtowanie właściwego zachowania się w sytuacji zagrożenia życia</w:t>
            </w:r>
            <w:r>
              <w:rPr>
                <w:color w:val="000000"/>
              </w:rPr>
              <w:br/>
              <w:t xml:space="preserve"> i     zdrowia oraz sytuacjach     nadzwyczajnych, trudnych.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Udział całej społeczności szkolnej w próbnej ewakuacji szkoły.</w:t>
            </w:r>
          </w:p>
          <w:p w:rsidR="003A272D" w:rsidRDefault="003A272D">
            <w:pP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rPr>
                <w:color w:val="000000"/>
              </w:rPr>
            </w:pPr>
            <w:r>
              <w:rPr>
                <w:color w:val="000000"/>
              </w:rPr>
              <w:t>uczniowie,</w:t>
            </w:r>
          </w:p>
          <w:p w:rsidR="003A272D" w:rsidRDefault="003A272D">
            <w:pPr>
              <w:rPr>
                <w:color w:val="000000"/>
              </w:rPr>
            </w:pPr>
            <w:r>
              <w:rPr>
                <w:color w:val="000000"/>
              </w:rPr>
              <w:t>nauczyciele, pracownicy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snapToGrid w:val="0"/>
            </w:pPr>
            <w:r>
              <w:rPr>
                <w:color w:val="000000"/>
              </w:rPr>
              <w:t>wg ustaleń inspektora BHP</w:t>
            </w:r>
          </w:p>
        </w:tc>
      </w:tr>
      <w:tr w:rsidR="003A272D" w:rsidTr="00930240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Podejmowanie działań interwencyjnych w sytuacji, gdy uczeń zachowuje się w sposób zagrażający zdrowiu lub życiu.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</w:pPr>
            <w:r>
              <w:rPr>
                <w:color w:val="000000"/>
              </w:rPr>
              <w:t>cały rok</w:t>
            </w:r>
          </w:p>
        </w:tc>
      </w:tr>
      <w:tr w:rsidR="003A272D" w:rsidTr="00930240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Dostarczanie wiedzy na temat osób i instytucji świadczących pomoc w trudnych sytuacjach.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rPr>
                <w:color w:val="000000"/>
              </w:rPr>
            </w:pPr>
            <w:r>
              <w:rPr>
                <w:color w:val="000000"/>
              </w:rPr>
              <w:t>uczniowie, rodzice, nauczyciele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A. Krawczyk,</w:t>
            </w:r>
          </w:p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K.Soja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</w:pPr>
            <w:r>
              <w:rPr>
                <w:color w:val="000000"/>
              </w:rPr>
              <w:t xml:space="preserve">październik </w:t>
            </w:r>
          </w:p>
        </w:tc>
      </w:tr>
      <w:tr w:rsidR="003A272D" w:rsidTr="00930240"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Zapoznanie z zagrożeniami wynikającymi z kontaktu </w:t>
            </w:r>
          </w:p>
          <w:p w:rsidR="003A272D" w:rsidRDefault="003A2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 przedmiotami i substancjami niebezpiecznymi.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wrzesień,</w:t>
            </w:r>
          </w:p>
          <w:p w:rsidR="003A272D" w:rsidRDefault="003A272D">
            <w:pPr>
              <w:suppressAutoHyphens w:val="0"/>
            </w:pPr>
            <w:r>
              <w:rPr>
                <w:color w:val="000000"/>
              </w:rPr>
              <w:t xml:space="preserve">marzec </w:t>
            </w:r>
          </w:p>
        </w:tc>
      </w:tr>
      <w:tr w:rsidR="003A272D" w:rsidTr="00930240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Zorganizowanie pokazu, kursu lub szkolenia z zakresu udzielania pierwszej pomocy.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2D" w:rsidRDefault="003A272D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J. Szczęch</w:t>
            </w:r>
            <w:r w:rsidR="00BB0A46">
              <w:rPr>
                <w:color w:val="000000"/>
              </w:rPr>
              <w:t xml:space="preserve"> przy współpracy OSP </w:t>
            </w:r>
          </w:p>
          <w:p w:rsidR="003D6555" w:rsidRDefault="003D6555">
            <w:pPr>
              <w:suppressAutoHyphens w:val="0"/>
              <w:rPr>
                <w:color w:val="000000"/>
              </w:rPr>
            </w:pPr>
          </w:p>
          <w:p w:rsidR="003D6555" w:rsidRDefault="003D6555">
            <w:pPr>
              <w:suppressAutoHyphens w:val="0"/>
              <w:rPr>
                <w:color w:val="000000"/>
              </w:rPr>
            </w:pPr>
          </w:p>
          <w:p w:rsidR="003D6555" w:rsidRDefault="003D6555">
            <w:pPr>
              <w:suppressAutoHyphens w:val="0"/>
              <w:rPr>
                <w:color w:val="000000"/>
              </w:rPr>
            </w:pPr>
          </w:p>
          <w:p w:rsidR="003D6555" w:rsidRDefault="003D6555">
            <w:pPr>
              <w:suppressAutoHyphens w:val="0"/>
              <w:rPr>
                <w:color w:val="000000"/>
              </w:rPr>
            </w:pPr>
          </w:p>
          <w:p w:rsidR="003D6555" w:rsidRDefault="003D6555">
            <w:pPr>
              <w:suppressAutoHyphens w:val="0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2D" w:rsidRDefault="00EA39FE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styczeń- marzec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A50647">
            <w:pPr>
              <w:ind w:left="-40" w:right="-77" w:firstLine="40"/>
              <w:rPr>
                <w:color w:val="000000"/>
              </w:rPr>
            </w:pPr>
            <w:r>
              <w:rPr>
                <w:color w:val="000000"/>
              </w:rPr>
              <w:t>Kształtowanie umiejętności bezpiecznego korzystania          z technologii     informacyjno-komunikacyj</w:t>
            </w:r>
            <w:r w:rsidR="00A50647">
              <w:rPr>
                <w:color w:val="000000"/>
              </w:rPr>
              <w:t>-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>nych</w:t>
            </w:r>
            <w:r w:rsidR="00A506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A506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Omawianie zasad bezpiecznego korzystania z komputera, Internetu i multimediów na </w:t>
            </w:r>
            <w:r w:rsidR="00A50647">
              <w:rPr>
                <w:color w:val="000000"/>
              </w:rPr>
              <w:t>zajęciach z wychowawcą</w:t>
            </w:r>
            <w:r>
              <w:rPr>
                <w:color w:val="000000"/>
              </w:rPr>
              <w:t>, zajęciach z informatyki</w:t>
            </w:r>
            <w:r w:rsidR="00A50647">
              <w:rPr>
                <w:color w:val="000000"/>
              </w:rPr>
              <w:t xml:space="preserve"> i zajęć komputerowych.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wychowawcy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kl. I- III,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PIKUSA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A50647">
            <w:r>
              <w:rPr>
                <w:color w:val="000000"/>
              </w:rPr>
              <w:t>l</w:t>
            </w:r>
            <w:r w:rsidR="00BC2AAC">
              <w:rPr>
                <w:color w:val="000000"/>
              </w:rPr>
              <w:t xml:space="preserve">istopad / luty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Przeprowadzenie akcji informacyjnej z okazji Dnia Bezpiecznego Internetu.</w:t>
            </w:r>
          </w:p>
          <w:p w:rsidR="00BC2AAC" w:rsidRDefault="00BC2AAC">
            <w:pP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A. Krawczyk, K. Soja, A. Kawa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 xml:space="preserve">luty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Szkolenie/prelekcja dla rodziców poświęcona bezpieczeństwu w Internecie oraz sposobom ochrony dzieci przed zagrożeniami wynikającymi z korzystania </w:t>
            </w:r>
            <w:r>
              <w:rPr>
                <w:color w:val="000000"/>
              </w:rPr>
              <w:br/>
              <w:t>z nowoczesnych technologii informacyjnych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rodzice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dyrektor,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A. Krawczyk, K. Soja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 xml:space="preserve">luty 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Wdrożenie procedur postępowania w przypadku cyberprzemocy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wicedyrektor, 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>A. Krawczyk, K.Soja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 xml:space="preserve">listopad </w:t>
            </w:r>
          </w:p>
        </w:tc>
      </w:tr>
      <w:tr w:rsidR="00BC2AAC">
        <w:trPr>
          <w:trHeight w:val="10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Doskonalenie umiejętności rozpoznawania symptomów uzależnienia od komputera i Internetu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 rodzice</w:t>
            </w:r>
          </w:p>
          <w:p w:rsidR="00BC2AAC" w:rsidRDefault="00BC2AAC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wychowawcy,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 xml:space="preserve"> A. Krawczyk,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 xml:space="preserve"> K. Soja,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PIKUSA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październik/ luty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Profilaktyka uzależnień</w:t>
            </w:r>
            <w:r w:rsidR="00A50647">
              <w:rPr>
                <w:color w:val="000000"/>
              </w:rPr>
              <w:t>.</w:t>
            </w:r>
          </w:p>
          <w:p w:rsidR="00BC2AAC" w:rsidRDefault="00BC2AAC">
            <w:pPr>
              <w:rPr>
                <w:color w:val="000000"/>
              </w:rPr>
            </w:pPr>
          </w:p>
          <w:p w:rsidR="00BC2AAC" w:rsidRDefault="00BC2AAC">
            <w:pPr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Realizacja programów profilaktyki antytytoniowej:</w:t>
            </w:r>
          </w:p>
          <w:p w:rsidR="00BC2AAC" w:rsidRDefault="00BC2AAC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„Nie pal przy mnie proszę”</w:t>
            </w:r>
            <w:r w:rsidR="00A50647">
              <w:rPr>
                <w:color w:val="000000"/>
              </w:rPr>
              <w:t>,</w:t>
            </w:r>
          </w:p>
          <w:p w:rsidR="00BC2AAC" w:rsidRDefault="00BC2AAC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„Bieg po zdrowie”</w:t>
            </w:r>
            <w:r w:rsidR="00A50647">
              <w:rPr>
                <w:color w:val="000000"/>
              </w:rPr>
              <w:t>,</w:t>
            </w:r>
          </w:p>
          <w:p w:rsidR="00BC2AAC" w:rsidRDefault="00BC2AAC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„Znajdź właściwe rozwiązanie”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klasy I-III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klasa IV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klasa VI, VII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re</w:t>
            </w:r>
            <w:r w:rsidR="00A50647">
              <w:rPr>
                <w:color w:val="000000"/>
              </w:rPr>
              <w:t xml:space="preserve">alizatorzy programów </w:t>
            </w:r>
            <w:r w:rsidR="00A50647">
              <w:rPr>
                <w:color w:val="000000"/>
              </w:rPr>
              <w:lastRenderedPageBreak/>
              <w:t>(wychowawcy</w:t>
            </w:r>
            <w:r>
              <w:rPr>
                <w:color w:val="000000"/>
              </w:rPr>
              <w:t xml:space="preserve"> świetlicy)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 w:rsidP="00A50647">
            <w:r>
              <w:rPr>
                <w:color w:val="000000"/>
              </w:rPr>
              <w:lastRenderedPageBreak/>
              <w:t xml:space="preserve">wg harmonogramu </w:t>
            </w:r>
            <w:r w:rsidR="00A50647">
              <w:rPr>
                <w:color w:val="000000"/>
              </w:rPr>
              <w:lastRenderedPageBreak/>
              <w:t xml:space="preserve">zajęć </w:t>
            </w:r>
            <w:r w:rsidR="00BB0A46">
              <w:rPr>
                <w:color w:val="000000"/>
              </w:rPr>
              <w:br/>
            </w:r>
            <w:r w:rsidR="00A50647">
              <w:rPr>
                <w:color w:val="000000"/>
              </w:rPr>
              <w:t>z wychowawcą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Zwiększanie wiedzy nt. środków uzależniających i zagrożeń z nimi związanych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uczniowie kl. IV – VIII,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Krawczyk,  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 xml:space="preserve">B. Wojtanowska, 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 xml:space="preserve">W. Martowicz,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listopad/maj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Propagowanie wiedzy na temat prawnych i moralnych skutków posiadania, zażywania oraz rozprowadzania środków psychoaktywnych (papierosów, alkoholu, narkotyków, dopalaczy)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A50647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BC2AAC">
              <w:rPr>
                <w:color w:val="000000"/>
              </w:rPr>
              <w:t>czniowie, rodzice, nauczyciele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dyrektor,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 K. 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kwiecień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Organizowanie szkoleń dla rodziców i nauczycieli na temat symptomów wskazujących na stosownie przez młodego człowieka substancji psychoaktywnych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rodzice, nauczyciele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1 raz w roku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Zorganizowanie akcji szkolnej zapobiegającej sięganiu przez młodzież po papierosy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 rodzice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 K. 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 xml:space="preserve">listopad/maj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Umożliwienie uczniom oglądania przedstawień teatralnych   o tematyce profilaktycznej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Krawczyk, K. 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wg kalendarza spektakli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Udział w ogólnopolskich akcjach i kampaniach profilaktycznych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 K. 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wg harmonogramu akcji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Bezpieczeństwo w ruchu drogowym, 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>w szkole, podczas zajęć sportowych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Omawianie/przypominanie zasad bezpiecznego zachowania się na drodze (współpraca w tym zakresie z Policją), </w:t>
            </w:r>
            <w:r>
              <w:rPr>
                <w:color w:val="000000"/>
              </w:rPr>
              <w:br/>
              <w:t>w środkach komunikacji</w:t>
            </w:r>
            <w:r w:rsidR="00A5064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początku roku szkolnego, przed feriami, wakacjami, wycieczkami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Kształtowanie umiejętności właściwego zachowania się podczas imprez masowych (np. mecze piłkarskie, koncerty)</w:t>
            </w:r>
            <w:r w:rsidR="00A5064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wychowawcy,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Kwiek, P. Skruch, M. Kwiek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wg potrzeb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komunikacyjne w szkole - zdobywanie karty rowerowej przez uczniów klas IV.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 kl. IV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dyrektor, M. Surmacz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Przypominanie zasad bezpiecznego spędzania przerw </w:t>
            </w:r>
            <w:r>
              <w:rPr>
                <w:color w:val="000000"/>
              </w:rPr>
              <w:br/>
              <w:t>i zachowywania się w trakcie imprez szkolnych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nauczyciele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Aktywne dyżurowanie nauczycieli;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zaproponowanie bezpiecznych zabaw w czasie przerw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wg harmonogramu dyżurów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Zapobieganie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niepowodze- niom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szkolnym uczniów oraz</w:t>
            </w:r>
            <w:r>
              <w:rPr>
                <w:color w:val="FF3333"/>
              </w:rPr>
              <w:t xml:space="preserve"> </w:t>
            </w:r>
            <w:r>
              <w:rPr>
                <w:color w:val="000000"/>
              </w:rPr>
              <w:t>nadmiernej absencji uczniów.</w:t>
            </w:r>
          </w:p>
          <w:p w:rsidR="00BC2AAC" w:rsidRDefault="00BC2AAC">
            <w:pPr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Rozpoznawanie trudności dydaktycznych uczniów, ich </w:t>
            </w:r>
            <w:r>
              <w:rPr>
                <w:color w:val="000000"/>
              </w:rPr>
              <w:lastRenderedPageBreak/>
              <w:t>przyczyn; współpraca z Poradnią Psychologiczno – Pedagogiczną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wychowawcy, </w:t>
            </w:r>
            <w:r>
              <w:rPr>
                <w:color w:val="000000"/>
              </w:rPr>
              <w:lastRenderedPageBreak/>
              <w:t>pedagog, nauczyciele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lastRenderedPageBreak/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Prowadzenie zajęć ułatwiających naukę (wspierających, dydaktyczno-wyrównawczych), zajęć specjalistycznych (korekcyjno – kompensacyjnych, logopedycznych), rozwijających umiejętność uczenia się, zajęć rozwijających komunikacje społeczne.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A. Krawczyk, 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 xml:space="preserve">W. Ochał – Pawlik, </w:t>
            </w:r>
          </w:p>
          <w:p w:rsidR="00BC2AAC" w:rsidRDefault="00BC2AAC" w:rsidP="00A50647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  <w:r w:rsidR="00A50647">
              <w:rPr>
                <w:color w:val="000000"/>
              </w:rPr>
              <w:t>zajęć edukacyjnych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Organizowanie pomocy koleżeńskiej w nauce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 K. Soja, wychowawcy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wg potrzeb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Kontrolowanie nieobecności na lekcjach i zajęciach pozalekcyjnych.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nauczyciele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rPr>
          <w:trHeight w:val="588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Systematyczne zaznaczanie spóźnień w dziennikach.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nauczyciele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Restrykcyjne egzekwowanie usprawiedliwień.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 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Pedagogizacja rodziców dotycząca systematycznego uczęszczania dziecka do szkoły.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rodzice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dyrektor szkoły,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Krawczyk, K. Soja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1 raz w roku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A50647">
            <w:pPr>
              <w:ind w:right="-219"/>
              <w:rPr>
                <w:color w:val="000000"/>
              </w:rPr>
            </w:pPr>
            <w:r>
              <w:rPr>
                <w:color w:val="000000"/>
              </w:rPr>
              <w:t>Kształtowanie umiejętności utrzymywania ładu i porządku wokół siebie,      w miejscu nauki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 xml:space="preserve"> i zabawy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Angażowanie uczniów do prac służących poprawie estetyki otoczenia (klasy, korytarze szkolne)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  <w:p w:rsidR="00BC2AAC" w:rsidRDefault="00BC2AAC">
            <w:pPr>
              <w:rPr>
                <w:color w:val="000000"/>
              </w:rPr>
            </w:pP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Egzekwowanie od uczniów rzetelnego pełnienia dyżurów    </w:t>
            </w:r>
            <w:r>
              <w:rPr>
                <w:color w:val="000000"/>
              </w:rPr>
              <w:br/>
              <w:t>w klasach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umiejętności systematycznego dbania o porządek w grach, klockach, książkach, czasopismach, przyborach plastycznych.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A. Kawa, M. Kluz, </w:t>
            </w:r>
            <w:r w:rsidR="00A50647">
              <w:rPr>
                <w:color w:val="000000"/>
              </w:rPr>
              <w:br/>
            </w:r>
            <w:r>
              <w:rPr>
                <w:color w:val="000000"/>
              </w:rPr>
              <w:t>K. Soja, A. Krawczyk, A. Sus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A50647">
            <w:pPr>
              <w:ind w:right="-77"/>
              <w:rPr>
                <w:color w:val="000000"/>
              </w:rPr>
            </w:pPr>
            <w:r>
              <w:rPr>
                <w:color w:val="000000"/>
              </w:rPr>
              <w:t>Zapobieganie niedostosowaniu społecznemu</w:t>
            </w:r>
            <w:r w:rsidR="003A272D">
              <w:rPr>
                <w:color w:val="000000"/>
              </w:rPr>
              <w:t>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Rozpoznawanie problemów uczniów oraz ich rodzin, otaczanie szczególną opieką i uwagą rodzin w trudnej sytuacji materialnej, psychicznej, rodzin uczniów </w:t>
            </w:r>
            <w:r>
              <w:rPr>
                <w:color w:val="000000"/>
              </w:rPr>
              <w:br/>
              <w:t>z dysfunkcjami zdrowotnymi</w:t>
            </w:r>
            <w:r w:rsidR="00A50647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uczniowie, rodzice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K. Soja,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Indywidualne rozmowy z uczniami zagrożonymi patologiami, organizowanie różnych form pomocy tym uczniom oraz zwiększenie angażowania ich do udziału </w:t>
            </w:r>
            <w:r>
              <w:rPr>
                <w:color w:val="000000"/>
              </w:rPr>
              <w:br/>
              <w:t>w życiu klasy i szkoły.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wychowawcy,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Krawczyk,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K. Soja,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Współpraca z Policją w zakresie uświadamiania uczniom odpowiedzialności prawnej (dostarczenie wiedzy z zakresu prawa dotyczącego postępowania w sprawach nieletnich) – prelekcja</w:t>
            </w:r>
            <w:r w:rsidR="00E8221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 w:rsidP="00A50647">
            <w:r>
              <w:rPr>
                <w:color w:val="000000"/>
              </w:rPr>
              <w:t>październik</w:t>
            </w:r>
            <w:r w:rsidR="00A506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maj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82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Podejmowanie interwencji w sytuacjach łamania Regulaminu </w:t>
            </w:r>
            <w:r w:rsidR="00E82210">
              <w:rPr>
                <w:color w:val="000000"/>
              </w:rPr>
              <w:t>s</w:t>
            </w:r>
            <w:r>
              <w:rPr>
                <w:color w:val="000000"/>
              </w:rPr>
              <w:t>zkoły lub prawa przez uczniów</w:t>
            </w:r>
            <w:r w:rsidR="00E8221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dyrektor, nauczyciele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postaw opartych na odpowiedzialności za dokonywane wybory i postępowanie oraz wdrażanie do ponoszenia konsekwencji swoich czynów</w:t>
            </w:r>
            <w:r w:rsidR="00E82210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wszyscy nauczyciele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Zorganizowanie szkolenia poświęconego problemom dzieci      i młodzieży oraz sposobom udzielania pomocy</w:t>
            </w:r>
            <w:r w:rsidR="00E82210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rodzice, nauczyciele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 xml:space="preserve">1 raz w roku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Opracowanie i systematyczne wdrażanie procedury poprawy frekwencji</w:t>
            </w:r>
            <w:r w:rsidR="00E82210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wicedyrektor,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Pikusa,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B. Galas,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K. Soja.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E82210">
            <w:r>
              <w:rPr>
                <w:color w:val="000000"/>
              </w:rPr>
              <w:t>l</w:t>
            </w:r>
            <w:r w:rsidR="00BC2AAC">
              <w:rPr>
                <w:color w:val="000000"/>
              </w:rPr>
              <w:t xml:space="preserve">istopad 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Stosowanie metody zawierania kontraktów edukacyjnych wobec uczniów sprawiających problemy wychowawcze</w:t>
            </w:r>
            <w:r w:rsidR="00E82210">
              <w:rPr>
                <w:color w:val="000000"/>
              </w:rPr>
              <w:t>.</w:t>
            </w:r>
          </w:p>
          <w:p w:rsidR="00BC2AAC" w:rsidRDefault="00BC2AAC">
            <w:pP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 K.Soja, wychowawcy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wg potrzeb</w:t>
            </w:r>
          </w:p>
        </w:tc>
      </w:tr>
      <w:tr w:rsidR="00BC2AAC"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Uświadamianie uczniom, czym jest agresja </w:t>
            </w:r>
            <w:r w:rsidR="003A272D">
              <w:rPr>
                <w:color w:val="000000"/>
              </w:rPr>
              <w:br/>
            </w:r>
            <w:r>
              <w:rPr>
                <w:color w:val="000000"/>
              </w:rPr>
              <w:t>i przemoc oraz jak sobie z nimi radzić.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82210">
            <w:pPr>
              <w:pStyle w:val="Tekstpodstawowy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Prowadzenie </w:t>
            </w:r>
            <w:r w:rsidR="00E82210">
              <w:rPr>
                <w:color w:val="000000"/>
              </w:rPr>
              <w:t>zajęć z wychowawcą</w:t>
            </w:r>
            <w:r>
              <w:rPr>
                <w:color w:val="000000"/>
              </w:rPr>
              <w:t xml:space="preserve"> poświęconych problematyce przemocy (fizycznej i psychicznej) – zapobieganie zjawisku bullyingu.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wychowawcy, 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Krawczyk,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K. Soja,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2 razy w roku, wg potrzeb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  <w:jc w:val="both"/>
              <w:rPr>
                <w:color w:val="000000"/>
              </w:rPr>
            </w:pPr>
            <w:r>
              <w:t>Rozmowy z uczniami, którzy używają wulgaryzmów   i nie przestrzegają podstawowych zasad współżycia społecznego.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dyrektor szkoły, nauczyciele,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Krawczyk, K. Soja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  <w:jc w:val="both"/>
              <w:rPr>
                <w:color w:val="000000"/>
              </w:rPr>
            </w:pPr>
            <w:r>
              <w:t>Prowadzenie „Kącika porad”, „Skrzynki zaufania”</w:t>
            </w:r>
            <w:r w:rsidR="00E82210"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A. Krawczyk, K. Soja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Organizowanie pomocy materialnej</w:t>
            </w:r>
            <w:r w:rsidR="00E8221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Organizacja dożywiania, współpraca z instytucjami wspierającymi rodziny np. GOPS</w:t>
            </w:r>
            <w:r w:rsidR="00E82210">
              <w:rPr>
                <w:color w:val="000000"/>
              </w:rPr>
              <w:t>.</w:t>
            </w:r>
          </w:p>
          <w:p w:rsidR="00BC2AAC" w:rsidRDefault="00BC2AAC">
            <w:pP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dyrektor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Współpraca z instytucjami charytatywnymi: GOPS, PCK, CARITAS, itp.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uczniowie, rodzice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dyrektor, wychowawcy,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 B. Kupiec,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M. Mikrut, </w:t>
            </w:r>
          </w:p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A. PIKUSA, księża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na bieżąco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Koordynowanie pracy świetlicy szkolnej – utrzymywanie systematycznych kontaktów z rodzicami wychowanków.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rodzice, 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 xml:space="preserve">A. Kawa, </w:t>
            </w:r>
            <w:r w:rsidR="00E82210">
              <w:rPr>
                <w:color w:val="000000"/>
              </w:rPr>
              <w:br/>
            </w:r>
            <w:r>
              <w:rPr>
                <w:color w:val="000000"/>
              </w:rPr>
              <w:t>dyrektor szkoły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Położenie nacisku na działalność opiekuńczą wychowawców poza godzinami pracy dydaktycznej.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wychowawcy klas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</w:pPr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82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Działalność wolontariatu, akcje charytatywne np. Szlachetna </w:t>
            </w:r>
            <w:r>
              <w:rPr>
                <w:color w:val="000000"/>
              </w:rPr>
              <w:lastRenderedPageBreak/>
              <w:t xml:space="preserve">Paczka, i </w:t>
            </w:r>
            <w:r w:rsidR="00E82210">
              <w:rPr>
                <w:color w:val="000000"/>
              </w:rPr>
              <w:t>T</w:t>
            </w:r>
            <w:r>
              <w:rPr>
                <w:color w:val="000000"/>
              </w:rPr>
              <w:t>y możesz zostać świętym Mikołajem, Zbiórka na hospicjum Via Spei.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uczniowie, </w:t>
            </w:r>
            <w:r>
              <w:rPr>
                <w:color w:val="000000"/>
              </w:rPr>
              <w:lastRenderedPageBreak/>
              <w:t>rodziny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E822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M.</w:t>
            </w:r>
            <w:r w:rsidR="00BC2AAC">
              <w:rPr>
                <w:color w:val="000000"/>
              </w:rPr>
              <w:t xml:space="preserve"> Mikrut, </w:t>
            </w:r>
            <w:r>
              <w:rPr>
                <w:color w:val="000000"/>
              </w:rPr>
              <w:br/>
            </w:r>
            <w:r w:rsidR="00BC2AAC">
              <w:rPr>
                <w:color w:val="000000"/>
              </w:rPr>
              <w:lastRenderedPageBreak/>
              <w:t>B. Kupiec, wychowawcy, dyrektor szkoły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lastRenderedPageBreak/>
              <w:t xml:space="preserve">na bieżąco, wg </w:t>
            </w:r>
            <w:r>
              <w:rPr>
                <w:color w:val="000000"/>
              </w:rPr>
              <w:lastRenderedPageBreak/>
              <w:t>kalendarza akcji</w:t>
            </w:r>
          </w:p>
        </w:tc>
      </w:tr>
      <w:tr w:rsidR="00BC2AAC"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Kształtowanie umiejętności właściwego rozwiązywania konfliktów</w:t>
            </w:r>
            <w:r w:rsidR="00E82210">
              <w:rPr>
                <w:color w:val="000000"/>
              </w:rPr>
              <w:t>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rPr>
                <w:color w:val="000000"/>
              </w:rPr>
              <w:t>Redukowanie agresywnych zachowań poprzez uczenie właściwych sposobów rozwiązywania problemów</w:t>
            </w:r>
            <w:r w:rsidR="00E8221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E82210">
            <w:pPr>
              <w:suppressAutoHyphens w:val="0"/>
              <w:snapToGrid w:val="0"/>
              <w:spacing w:line="100" w:lineRule="atLeast"/>
            </w:pPr>
            <w:r>
              <w:t>w</w:t>
            </w:r>
            <w:r w:rsidR="00BC2AAC">
              <w:t xml:space="preserve">ychowawcy, pedagog, dyrektor,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rPr>
                <w:color w:val="000000"/>
              </w:rPr>
              <w:t>Rozwijanie umiejętności prowadzenia rozmowy w sytuacjach konfliktu; stosowanie elementów negocjacji i mediacji</w:t>
            </w:r>
            <w:r w:rsidR="00E82210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  <w: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rPr>
                <w:color w:val="000000"/>
              </w:rPr>
              <w:t>A. Krawczyk, K. Soja, B. Kupiec, A. Pikusa, katecheci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jc w:val="both"/>
            </w:pPr>
            <w:r>
              <w:rPr>
                <w:color w:val="000000"/>
              </w:rPr>
              <w:t>Rozwijanie umiejętności radzenia sobie z własnymi negatywnymi emocjami oraz z zachowaniami agresywnymi</w:t>
            </w:r>
            <w:r w:rsidR="00E82210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82210">
            <w:pPr>
              <w:suppressAutoHyphens w:val="0"/>
              <w:snapToGrid w:val="0"/>
              <w:spacing w:line="100" w:lineRule="atLeast"/>
            </w:pPr>
            <w:r>
              <w:t>pedagog, wychowawca, n</w:t>
            </w:r>
            <w:r w:rsidR="00E82210">
              <w:t>auczyciel wychowania fizycznego</w:t>
            </w:r>
            <w: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</w:tbl>
    <w:p w:rsidR="00BC2AAC" w:rsidRDefault="00BC2AAC">
      <w:pPr>
        <w:suppressAutoHyphens w:val="0"/>
        <w:spacing w:before="280" w:after="280" w:line="360" w:lineRule="auto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OBSZAR:  BUDOWANIE SYSTEMU WARTOŚCI </w:t>
      </w:r>
    </w:p>
    <w:tbl>
      <w:tblPr>
        <w:tblW w:w="0" w:type="auto"/>
        <w:tblInd w:w="105" w:type="dxa"/>
        <w:tblLayout w:type="fixed"/>
        <w:tblLook w:val="0000"/>
      </w:tblPr>
      <w:tblGrid>
        <w:gridCol w:w="1740"/>
        <w:gridCol w:w="6180"/>
        <w:gridCol w:w="1830"/>
        <w:gridCol w:w="2400"/>
        <w:gridCol w:w="1900"/>
      </w:tblGrid>
      <w:tr w:rsidR="00BC2AAC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Odpowiedzialni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jc w:val="center"/>
            </w:pPr>
            <w:r>
              <w:rPr>
                <w:b/>
                <w:color w:val="000000"/>
              </w:rPr>
              <w:t>Termin</w:t>
            </w:r>
          </w:p>
        </w:tc>
      </w:tr>
      <w:tr w:rsidR="00BC2AAC"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Budzenie pragnienia naśladowania pozytywnych autorytetów oraz kształtowania właściwego systemu wartości</w:t>
            </w:r>
            <w:r w:rsidR="00E82210">
              <w:rPr>
                <w:color w:val="000000"/>
              </w:rPr>
              <w:t>.</w:t>
            </w:r>
          </w:p>
          <w:p w:rsidR="00BC2AAC" w:rsidRDefault="00BC2AAC">
            <w:pPr>
              <w:pStyle w:val="Tekstpodstawowy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Prowadzenie zajęć i rozmów indywidualnych z uczniami służących rozwijaniu samoakceptacji i poczucia własnej wartości.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  <w:rPr>
                <w:color w:val="000000"/>
              </w:rPr>
            </w:pPr>
            <w: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rPr>
                <w:color w:val="000000"/>
              </w:rPr>
              <w:t>A. Krawczyk, K. Soja</w:t>
            </w:r>
            <w:r>
              <w:t xml:space="preserve"> wychowawcy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cały rok</w:t>
            </w:r>
          </w:p>
        </w:tc>
      </w:tr>
      <w:tr w:rsidR="00BC2AAC"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Prowadzenie lekcji wychowawczych dotyczących współczesnych autorytetów dzieci i młodzieży.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  <w:rPr>
                <w:color w:val="000000"/>
              </w:rPr>
            </w:pPr>
            <w:r>
              <w:t xml:space="preserve">wychowawcy,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rPr>
                <w:color w:val="000000"/>
              </w:rPr>
              <w:t>A. Krawczyk, K. Soja, B. Kupiec, A. Pikusa, A. PIKUSA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E82210">
            <w:pPr>
              <w:suppressAutoHyphens w:val="0"/>
              <w:snapToGrid w:val="0"/>
              <w:spacing w:line="100" w:lineRule="atLeast"/>
            </w:pPr>
            <w:r>
              <w:t xml:space="preserve">zajęcia </w:t>
            </w:r>
            <w:r>
              <w:br/>
              <w:t>z wychowawcą</w:t>
            </w:r>
          </w:p>
        </w:tc>
      </w:tr>
      <w:tr w:rsidR="00BC2AAC"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pacing w:line="100" w:lineRule="atLeast"/>
            </w:pPr>
            <w:r>
              <w:t>Uświadamianie uczniom ich mocnych stron oraz zapoznawanie z możliwościami ich rozwijania.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pacing w:line="100" w:lineRule="atLeast"/>
            </w:pPr>
            <w:r>
              <w:t>uczniowie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 xml:space="preserve">wychowawcy, </w:t>
            </w:r>
          </w:p>
          <w:p w:rsidR="00BC2AAC" w:rsidRDefault="00BC2AAC">
            <w:pPr>
              <w:suppressAutoHyphens w:val="0"/>
              <w:snapToGrid w:val="0"/>
              <w:spacing w:line="100" w:lineRule="atLeast"/>
            </w:pPr>
            <w:r>
              <w:t>B. Kupiec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E82210">
            <w:pPr>
              <w:suppressAutoHyphens w:val="0"/>
              <w:snapToGrid w:val="0"/>
              <w:spacing w:line="100" w:lineRule="atLeast"/>
            </w:pPr>
            <w:r>
              <w:t xml:space="preserve">zajęcia </w:t>
            </w:r>
            <w:r>
              <w:br/>
              <w:t>z wychowawcą</w:t>
            </w:r>
            <w:r w:rsidR="00BC2AAC">
              <w:t xml:space="preserve"> , lekcje </w:t>
            </w:r>
            <w:r>
              <w:t>wdż</w:t>
            </w:r>
          </w:p>
        </w:tc>
      </w:tr>
      <w:tr w:rsidR="00BC2AAC"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>
            <w:pPr>
              <w:pStyle w:val="Tekstpodstawowy"/>
              <w:rPr>
                <w:color w:val="000000"/>
              </w:rPr>
            </w:pPr>
            <w:r w:rsidRPr="00032D0C">
              <w:rPr>
                <w:color w:val="000000"/>
              </w:rPr>
              <w:t xml:space="preserve">Pedagogizacja rodziców – rozmowy na temat roli autorytetu </w:t>
            </w:r>
            <w:r w:rsidR="00E82210" w:rsidRPr="00032D0C">
              <w:rPr>
                <w:color w:val="000000"/>
              </w:rPr>
              <w:br/>
            </w:r>
            <w:r w:rsidRPr="00032D0C">
              <w:rPr>
                <w:color w:val="000000"/>
              </w:rPr>
              <w:t>w życiu młodego człowieka.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rodzice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specjaliści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>1 raz w roku</w:t>
            </w:r>
          </w:p>
        </w:tc>
      </w:tr>
      <w:tr w:rsidR="00BC2AAC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snapToGrid w:val="0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>
            <w:pPr>
              <w:pStyle w:val="Tekstpodstawowy"/>
              <w:rPr>
                <w:color w:val="000000"/>
              </w:rPr>
            </w:pPr>
            <w:r w:rsidRPr="00032D0C">
              <w:rPr>
                <w:color w:val="000000"/>
              </w:rPr>
              <w:t>Prelekcje dla rodziców poświęcone budowaniu poczucia własnej wartości dzieci i ich systemu wartości.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>1 raz w roku</w:t>
            </w:r>
          </w:p>
        </w:tc>
      </w:tr>
      <w:tr w:rsidR="00BC2AAC"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 w:rsidP="00E82210">
            <w:pPr>
              <w:pStyle w:val="Tekstpodstawowy"/>
              <w:suppressAutoHyphens w:val="0"/>
              <w:snapToGrid w:val="0"/>
              <w:spacing w:after="0"/>
              <w:ind w:right="-7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Zapoznawanie uczniów</w:t>
            </w:r>
            <w:r w:rsidR="00E8221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z systemem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ogólnoludzkich              i chrześcijańskich wartości uznawanych powszechnie </w:t>
            </w:r>
            <w:r w:rsidR="00E8221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w kulturze</w:t>
            </w:r>
            <w:r w:rsidR="00E8221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i tradycji</w:t>
            </w:r>
            <w:r w:rsidR="00E8221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 w:rsidP="00E82210">
            <w:pPr>
              <w:pStyle w:val="Tekstpodstawowy"/>
              <w:spacing w:after="0"/>
              <w:rPr>
                <w:color w:val="000000"/>
              </w:rPr>
            </w:pPr>
            <w:r w:rsidRPr="00032D0C">
              <w:lastRenderedPageBreak/>
              <w:t>Przygotowywanie apeli i akademii okolicznościowych rozbudzających uczucia patriotyzmu, miłości dla drugiego człowieka oraz promujących idee chrześcijańskie</w:t>
            </w:r>
          </w:p>
          <w:p w:rsidR="00BC2AAC" w:rsidRPr="00032D0C" w:rsidRDefault="00BC2AAC" w:rsidP="00E82210">
            <w:pPr>
              <w:pStyle w:val="Tekstpodstawowy"/>
              <w:spacing w:after="0"/>
              <w:rPr>
                <w:color w:val="000000"/>
              </w:rPr>
            </w:pPr>
            <w:r w:rsidRPr="00032D0C">
              <w:rPr>
                <w:color w:val="000000"/>
              </w:rPr>
              <w:lastRenderedPageBreak/>
              <w:t>(Marsz Niepodległościowy, Konkurs Pieśni Patriotycznej)</w:t>
            </w:r>
            <w:r w:rsidR="00E82210" w:rsidRPr="00032D0C">
              <w:rPr>
                <w:color w:val="000000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K. Marcinek, K. Kłos, W. Krawczuk, </w:t>
            </w:r>
          </w:p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U. Bień,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 xml:space="preserve">wg kalendarza uroczystości </w:t>
            </w:r>
          </w:p>
        </w:tc>
      </w:tr>
      <w:tr w:rsidR="00BC2AAC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uppressAutoHyphens w:val="0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>
            <w:pPr>
              <w:pStyle w:val="Tekstpodstawowy"/>
            </w:pPr>
            <w:r w:rsidRPr="00032D0C">
              <w:t>Udział w akcjach charytatywnych</w:t>
            </w:r>
            <w:r w:rsidR="00E82210" w:rsidRPr="00032D0C">
              <w:t xml:space="preserve">, </w:t>
            </w:r>
            <w:r w:rsidRPr="00032D0C">
              <w:t xml:space="preserve"> WOŚP, kiermasze, </w:t>
            </w:r>
          </w:p>
          <w:p w:rsidR="00BC2AAC" w:rsidRPr="00032D0C" w:rsidRDefault="00BC2AAC">
            <w:pPr>
              <w:pStyle w:val="Tekstpodstawowy"/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wolontariusze WOŚP, Caritas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>grudzień,</w:t>
            </w:r>
            <w:r w:rsidR="00E82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styczeń, marzec</w:t>
            </w:r>
          </w:p>
        </w:tc>
      </w:tr>
      <w:tr w:rsidR="00BC2AAC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uppressAutoHyphens w:val="0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 w:rsidP="00E82210">
            <w:pPr>
              <w:pStyle w:val="Tekstpodstawowy"/>
              <w:rPr>
                <w:color w:val="000000"/>
              </w:rPr>
            </w:pPr>
            <w:r w:rsidRPr="00032D0C">
              <w:t>Zorganizowanie  Dnia Patrona Szkoły</w:t>
            </w:r>
            <w:r w:rsidRPr="00032D0C">
              <w:rPr>
                <w:color w:val="000000"/>
              </w:rPr>
              <w:t xml:space="preserve">, </w:t>
            </w:r>
            <w:r w:rsidR="00E82210" w:rsidRPr="00032D0C">
              <w:rPr>
                <w:color w:val="000000"/>
              </w:rPr>
              <w:t>Tygodnia Papieskiego.</w:t>
            </w:r>
            <w:r w:rsidRPr="00032D0C"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wychowawcy, SU, Ks. T. Święs,</w:t>
            </w:r>
            <w:r>
              <w:t>K. Kłos, B. Kupiec,</w:t>
            </w:r>
            <w:r>
              <w:rPr>
                <w:color w:val="000000"/>
              </w:rPr>
              <w:t>R. Sokulski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 xml:space="preserve">wg kalendarza uroczystości </w:t>
            </w:r>
          </w:p>
        </w:tc>
      </w:tr>
      <w:tr w:rsidR="00BC2AAC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uppressAutoHyphens w:val="0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>
            <w:pPr>
              <w:pStyle w:val="Tekstpodstawowy"/>
              <w:rPr>
                <w:color w:val="000000"/>
              </w:rPr>
            </w:pPr>
            <w:r w:rsidRPr="00032D0C">
              <w:t>Pogadanki dotyczące sekt i sposobów ochrony przed zagrożeniami z ich strony.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katecheta,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E82210">
            <w:pPr>
              <w:suppressAutoHyphens w:val="0"/>
            </w:pPr>
            <w:r>
              <w:rPr>
                <w:color w:val="000000"/>
              </w:rPr>
              <w:t>w</w:t>
            </w:r>
            <w:r w:rsidR="00BC2AAC">
              <w:rPr>
                <w:color w:val="000000"/>
              </w:rPr>
              <w:t>g programu nauczania</w:t>
            </w:r>
          </w:p>
        </w:tc>
      </w:tr>
      <w:tr w:rsidR="00BC2AAC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uppressAutoHyphens w:val="0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032D0C" w:rsidRDefault="00BC2AAC">
            <w:pPr>
              <w:pStyle w:val="Tekstpodstawowy"/>
              <w:rPr>
                <w:color w:val="000000"/>
              </w:rPr>
            </w:pPr>
            <w:r w:rsidRPr="00032D0C">
              <w:t>Współpraca z lokalnymi instytucjami wpierającymi działania edukacyjno – wychowawcze. Rozwijanie i promowanie działalności stowarzyszenia Przyjaźni Dzieciom Przyjaźni Szkole.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rPr>
                <w:color w:val="000000"/>
              </w:rPr>
            </w:pPr>
            <w:r>
              <w:rPr>
                <w:color w:val="000000"/>
              </w:rPr>
              <w:t>uczniowie , 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032D0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nauczyciele, dyrektor,</w:t>
            </w:r>
            <w:r w:rsidR="00BC2AAC">
              <w:rPr>
                <w:color w:val="000000"/>
              </w:rPr>
              <w:t xml:space="preserve"> członkowie stowarzyszenia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>cały rok</w:t>
            </w:r>
          </w:p>
        </w:tc>
      </w:tr>
      <w:tr w:rsidR="00BC2AAC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suppressAutoHyphens w:val="0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pPr>
              <w:pStyle w:val="Tekstpodstawowy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tekstów literackich pod kątem ponadczasowych wartości.</w:t>
            </w:r>
          </w:p>
          <w:p w:rsidR="00BC2AAC" w:rsidRDefault="00BC2AAC">
            <w:pPr>
              <w:pStyle w:val="Tekstpodstawowy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Wieczór Poezji, Dzień Języka Ojczystego</w:t>
            </w:r>
            <w:r w:rsidR="00032D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r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Default="00BC2AAC">
            <w:r>
              <w:t>A. Sikorska,</w:t>
            </w:r>
          </w:p>
          <w:p w:rsidR="00BC2AAC" w:rsidRDefault="00BC2AAC">
            <w:r>
              <w:t>K. Marcinek,</w:t>
            </w:r>
          </w:p>
          <w:p w:rsidR="00BC2AAC" w:rsidRDefault="00BC2AAC">
            <w:r>
              <w:t>K. Kłos,</w:t>
            </w:r>
          </w:p>
          <w:p w:rsidR="00BC2AAC" w:rsidRDefault="00BC2AAC">
            <w:pPr>
              <w:rPr>
                <w:color w:val="000000"/>
              </w:rPr>
            </w:pPr>
            <w:r>
              <w:t>A. Pikusa,</w:t>
            </w:r>
          </w:p>
          <w:p w:rsidR="00BC2AAC" w:rsidRDefault="00BC2AAC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M. Kluz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Default="00BC2AAC">
            <w:pPr>
              <w:suppressAutoHyphens w:val="0"/>
            </w:pPr>
            <w:r>
              <w:rPr>
                <w:color w:val="000000"/>
              </w:rPr>
              <w:t>wg programu nauczania</w:t>
            </w:r>
          </w:p>
        </w:tc>
      </w:tr>
      <w:tr w:rsidR="00BC2AAC" w:rsidRPr="00417858"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</w:pPr>
            <w:r w:rsidRPr="00417858">
              <w:t xml:space="preserve">Informowanie uczniów </w:t>
            </w:r>
            <w:r w:rsidR="00032D0C" w:rsidRPr="00417858">
              <w:br/>
            </w:r>
            <w:r w:rsidRPr="00417858">
              <w:t>o zmianach zachodzących             w świecie</w:t>
            </w:r>
            <w:r w:rsidR="00032D0C" w:rsidRPr="00417858">
              <w:t>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Dyskusje na temat aktualnych wydarzeń na  świecie i sposobów informowania o nich.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uppressAutoHyphens w:val="0"/>
              <w:spacing w:after="0"/>
              <w:rPr>
                <w:color w:val="000000"/>
              </w:rPr>
            </w:pPr>
            <w:r w:rsidRPr="00417858">
              <w:rPr>
                <w:color w:val="000000"/>
              </w:rPr>
              <w:t>A. Pikusa, wychowawcy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wg programu nauczania</w:t>
            </w:r>
          </w:p>
        </w:tc>
      </w:tr>
      <w:tr w:rsidR="00BC2AAC" w:rsidRPr="00417858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Omawianie bieżącej prasy dotyczącej wydarzeń na świecie.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uppressAutoHyphens w:val="0"/>
              <w:spacing w:after="0"/>
              <w:rPr>
                <w:color w:val="000000"/>
              </w:rPr>
            </w:pPr>
            <w:r w:rsidRPr="00417858">
              <w:rPr>
                <w:color w:val="000000"/>
              </w:rPr>
              <w:t>A. Pikusa, wychowawcy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</w:pPr>
            <w:r w:rsidRPr="00417858">
              <w:t>Uwrażliwianie na kwestie moralne: mówienia prawdy, sprawiedliwego traktowania.</w:t>
            </w:r>
          </w:p>
          <w:p w:rsidR="00BC2AAC" w:rsidRPr="00417858" w:rsidRDefault="00BC2AAC">
            <w:pPr>
              <w:pStyle w:val="Tekstpodstawowy"/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uppressAutoHyphens w:val="0"/>
              <w:spacing w:after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nauczyciele, wychowawcy, </w:t>
            </w:r>
            <w:r w:rsidR="00417858">
              <w:rPr>
                <w:color w:val="000000"/>
              </w:rPr>
              <w:br/>
            </w:r>
            <w:r w:rsidRPr="00417858">
              <w:rPr>
                <w:color w:val="000000"/>
              </w:rPr>
              <w:t xml:space="preserve">K. Soja, </w:t>
            </w:r>
          </w:p>
          <w:p w:rsidR="00BC2AAC" w:rsidRPr="00417858" w:rsidRDefault="00BC2AAC">
            <w:pPr>
              <w:pStyle w:val="Tekstpodstawowy"/>
              <w:suppressAutoHyphens w:val="0"/>
              <w:spacing w:after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A. Krawczyk, dyrektor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40"/>
        </w:trPr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  <w:p w:rsidR="00BC2AAC" w:rsidRPr="00417858" w:rsidRDefault="00BC2AAC" w:rsidP="00417858">
            <w:pPr>
              <w:pStyle w:val="Tekstpodstawowy"/>
              <w:ind w:right="-214"/>
            </w:pPr>
            <w:r w:rsidRPr="00417858">
              <w:t xml:space="preserve">Kształtowanie              u uczniów umiejętności krytycznego odbioru informacji, </w:t>
            </w:r>
            <w:r w:rsidRPr="00417858">
              <w:lastRenderedPageBreak/>
              <w:t>sięgania po wartościowe wytwory kultury oraz przeciwdziałani</w:t>
            </w:r>
            <w:r w:rsidR="00417858">
              <w:t>e</w:t>
            </w:r>
            <w:r w:rsidRPr="00417858">
              <w:t xml:space="preserve"> ujemnym wpływom środków masowego przekazu.</w:t>
            </w:r>
          </w:p>
          <w:p w:rsidR="00BC2AAC" w:rsidRPr="00417858" w:rsidRDefault="00BC2AAC">
            <w:pPr>
              <w:pStyle w:val="Tekstpodstawowy"/>
            </w:pPr>
          </w:p>
          <w:p w:rsidR="00BC2AAC" w:rsidRPr="00417858" w:rsidRDefault="00BC2AAC">
            <w:pPr>
              <w:pStyle w:val="Tekstpodstawowy"/>
            </w:pPr>
            <w:r w:rsidRPr="00417858">
              <w:t>Kształtowanie umiejętności obrony przed manipulacją       w codziennych sytuacjach</w:t>
            </w:r>
            <w:r w:rsidR="00417858">
              <w:t>.</w:t>
            </w:r>
          </w:p>
          <w:p w:rsidR="00BC2AAC" w:rsidRPr="00417858" w:rsidRDefault="00BC2AAC">
            <w:pPr>
              <w:pStyle w:val="Tekstpodstawowy"/>
            </w:pPr>
          </w:p>
          <w:p w:rsidR="00BC2AAC" w:rsidRPr="00417858" w:rsidRDefault="00BC2AAC">
            <w:pPr>
              <w:pStyle w:val="Tekstpodstawowy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</w:pPr>
            <w:r w:rsidRPr="00417858">
              <w:lastRenderedPageBreak/>
              <w:t>Organizowanie wyjazdów do kin, teatrów, muzeów, radia.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</w:pPr>
            <w:r w:rsidRPr="00417858">
              <w:t>uczniowie</w:t>
            </w:r>
          </w:p>
          <w:p w:rsidR="00BC2AAC" w:rsidRPr="00417858" w:rsidRDefault="00BC2AAC">
            <w:pPr>
              <w:pStyle w:val="Tekstpodstawowy"/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uppressAutoHyphens w:val="0"/>
              <w:spacing w:after="0"/>
              <w:rPr>
                <w:color w:val="000000"/>
              </w:rPr>
            </w:pPr>
            <w:r w:rsidRPr="00417858">
              <w:rPr>
                <w:color w:val="000000"/>
              </w:rPr>
              <w:t>wychowawcy, nauczyciele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4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Stosowanie na zajęciach lekcyjnych aktywizujących metod</w:t>
            </w:r>
            <w:r w:rsidR="00417858">
              <w:br/>
            </w:r>
            <w:r w:rsidRPr="00417858">
              <w:t xml:space="preserve"> i form realizacji celów kształcenia , rozwijających u uczniów twórcze postawy.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  <w:p w:rsidR="00BC2AAC" w:rsidRPr="00417858" w:rsidRDefault="00BC2AAC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 nauczyciele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4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 xml:space="preserve">Prezentowanie pozycji książkowych, programów telewizyjnych, przedstawień teatralnych eksponujących </w:t>
            </w:r>
            <w:r w:rsidRPr="00417858">
              <w:lastRenderedPageBreak/>
              <w:t>pozytywne wartości istotne dla młodego człowieka.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lastRenderedPageBreak/>
              <w:t>uczniowie,</w:t>
            </w:r>
          </w:p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rodzice</w:t>
            </w:r>
          </w:p>
          <w:p w:rsidR="00BC2AAC" w:rsidRPr="00417858" w:rsidRDefault="00BC2AAC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lastRenderedPageBreak/>
              <w:t>wychowawcy,</w:t>
            </w:r>
          </w:p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M. Kluz, A. Pikusa,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4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Pokazywanie negatywnego wpływu ,,telegapiostwa” oraz uzależnienia się od telewizji i Internetu.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uczniowie, rodzice</w:t>
            </w:r>
          </w:p>
          <w:p w:rsidR="00BC2AAC" w:rsidRPr="00417858" w:rsidRDefault="00BC2AAC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wychowawcy, </w:t>
            </w:r>
          </w:p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A.PIKUSA, </w:t>
            </w:r>
          </w:p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A. Krawczyk, </w:t>
            </w:r>
          </w:p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>K. Soja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 w:rsidP="00417858">
            <w:pPr>
              <w:suppressAutoHyphens w:val="0"/>
            </w:pPr>
            <w:r w:rsidRPr="00417858">
              <w:rPr>
                <w:color w:val="000000"/>
              </w:rPr>
              <w:t xml:space="preserve">wg programu nauczania </w:t>
            </w:r>
            <w:r w:rsidR="00417858">
              <w:rPr>
                <w:color w:val="000000"/>
              </w:rPr>
              <w:br/>
            </w:r>
            <w:r w:rsidRPr="00417858">
              <w:rPr>
                <w:color w:val="000000"/>
              </w:rPr>
              <w:t xml:space="preserve">i tematyki </w:t>
            </w:r>
            <w:r w:rsidR="00417858">
              <w:rPr>
                <w:color w:val="000000"/>
              </w:rPr>
              <w:t xml:space="preserve">zajęć </w:t>
            </w:r>
            <w:r w:rsidR="00417858">
              <w:rPr>
                <w:color w:val="000000"/>
              </w:rPr>
              <w:br/>
              <w:t>z wychowawcą</w:t>
            </w:r>
          </w:p>
        </w:tc>
      </w:tr>
      <w:tr w:rsidR="00BC2AAC" w:rsidRPr="00417858">
        <w:trPr>
          <w:trHeight w:val="4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Organizowanie konkursów czytelniczych.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>bibliotekarz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2 razy w roku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Udział uczniów w zajęciach, wystawach organizowanych przez Ośrodek Kultury.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>dyrektor, M. Surmacz, M. Kluz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wg kalendarza wystaw</w:t>
            </w:r>
          </w:p>
        </w:tc>
      </w:tr>
      <w:tr w:rsidR="00BC2AAC" w:rsidRPr="00417858">
        <w:trPr>
          <w:trHeight w:val="1211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 xml:space="preserve">Inscenizacje, dramy, gry dydaktyczne z zastosowaniem przykładów manipulacji występujących w reklamach, </w:t>
            </w:r>
            <w:r w:rsidR="00E2710B">
              <w:br/>
            </w:r>
            <w:r w:rsidRPr="00417858">
              <w:t>w formach akwizycji, dyskusjach politycznych (ujawniające mechanizmy oddziaływania mediów na młodych ludzi).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 xml:space="preserve"> A. Krawczyk, </w:t>
            </w:r>
          </w:p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>K. Soja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wg harmonogramu zajęć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Rozmowy z uczniami nt. sposobów manipulacji językowej.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>wychowawcy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 w:rsidP="00E2710B">
            <w:pPr>
              <w:pStyle w:val="Tekstpodstawowy"/>
              <w:rPr>
                <w:color w:val="000000"/>
              </w:rPr>
            </w:pPr>
            <w:r w:rsidRPr="00417858">
              <w:t xml:space="preserve">Prowadzenie </w:t>
            </w:r>
            <w:r w:rsidR="00E2710B">
              <w:t xml:space="preserve">zajęć z wychowawcą </w:t>
            </w:r>
            <w:r w:rsidRPr="00417858">
              <w:t xml:space="preserve"> nt. wpływu reklamy na nasze decyzje. Dokonywanie wyboru między dobrem a złem.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rPr>
                <w:color w:val="000000"/>
              </w:rPr>
            </w:pPr>
            <w:r w:rsidRPr="00417858">
              <w:rPr>
                <w:color w:val="000000"/>
              </w:rPr>
              <w:t>wychowawcy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</w:pPr>
            <w:r w:rsidRPr="00417858">
              <w:rPr>
                <w:color w:val="000000"/>
              </w:rPr>
              <w:t>styczeń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 w:rsidP="00417858">
            <w:pPr>
              <w:ind w:right="-72"/>
            </w:pPr>
            <w:r w:rsidRPr="00417858">
              <w:t>Rozwijanie indywidualnych zainteresowań uczniów.</w:t>
            </w:r>
          </w:p>
          <w:p w:rsidR="00BC2AAC" w:rsidRPr="00417858" w:rsidRDefault="00BC2AAC"/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t>Organizowanie kół zainteresowań.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  <w:p w:rsidR="00BC2AAC" w:rsidRPr="00417858" w:rsidRDefault="00BC2AAC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nauczyciele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rPr>
                <w:color w:val="000000"/>
              </w:rPr>
            </w:pPr>
            <w:r w:rsidRPr="00417858">
              <w:t>Angażowanie uczniów do udziału w konkursach.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nauczyciele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</w:pPr>
            <w:r w:rsidRPr="00417858">
              <w:rPr>
                <w:color w:val="000000"/>
              </w:rPr>
              <w:t>cały rok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rPr>
                <w:color w:val="000000"/>
              </w:rPr>
            </w:pPr>
            <w:r w:rsidRPr="00417858">
              <w:t>Organizowanie różnych form przeglądu twórczości dzieci.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nauczyciele we współpracy z OK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</w:pPr>
            <w:r w:rsidRPr="00417858">
              <w:rPr>
                <w:color w:val="000000"/>
              </w:rPr>
              <w:t>wg kalendarza imprez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r w:rsidRPr="00417858">
              <w:t>Wskazywanie pożądanych wzorców zachowań.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r w:rsidRPr="00417858">
              <w:t xml:space="preserve">Prezentowanie sylwetek wartościowych postaci </w:t>
            </w:r>
          </w:p>
          <w:p w:rsidR="00BC2AAC" w:rsidRPr="00417858" w:rsidRDefault="00BC2AAC">
            <w:pPr>
              <w:rPr>
                <w:color w:val="000000"/>
              </w:rPr>
            </w:pPr>
            <w:r w:rsidRPr="00417858">
              <w:t>i wielkich Polaków.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rPr>
                <w:color w:val="000000"/>
              </w:rPr>
            </w:pPr>
            <w:r w:rsidRPr="00417858">
              <w:rPr>
                <w:color w:val="000000"/>
              </w:rPr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417858">
            <w:pPr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zajęcia</w:t>
            </w:r>
            <w:r>
              <w:rPr>
                <w:color w:val="000000"/>
              </w:rPr>
              <w:br/>
              <w:t xml:space="preserve"> z wychowawcą</w:t>
            </w:r>
            <w:r w:rsidR="00BC2AAC" w:rsidRPr="00417858">
              <w:rPr>
                <w:color w:val="000000"/>
              </w:rPr>
              <w:t xml:space="preserve">, języka polskiego, historii, </w:t>
            </w:r>
            <w:r w:rsidRPr="00417858">
              <w:rPr>
                <w:color w:val="000000"/>
              </w:rPr>
              <w:t>wos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</w:pPr>
            <w:r w:rsidRPr="00417858">
              <w:rPr>
                <w:color w:val="000000"/>
              </w:rPr>
              <w:t>wg programu nauczania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417858">
            <w:pPr>
              <w:spacing w:line="100" w:lineRule="atLeast"/>
            </w:pPr>
            <w:r>
              <w:rPr>
                <w:color w:val="000000"/>
              </w:rPr>
              <w:t>Uświadamianie</w:t>
            </w:r>
            <w:r w:rsidR="00BC2AAC" w:rsidRPr="00417858">
              <w:rPr>
                <w:color w:val="000000"/>
              </w:rPr>
              <w:t xml:space="preserve"> roli i wartości rodziny w życiu człowiek</w:t>
            </w:r>
            <w:r>
              <w:rPr>
                <w:color w:val="000000"/>
              </w:rPr>
              <w:t>a.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 w:rsidP="00417858">
            <w:pPr>
              <w:pStyle w:val="Tekstpodstawowy"/>
              <w:spacing w:after="0" w:line="100" w:lineRule="atLeast"/>
            </w:pPr>
            <w:r w:rsidRPr="00417858">
              <w:t>Organizowanie uroczystości okolicznościowych integrujących lokalną społeczność z</w:t>
            </w:r>
            <w:r w:rsidR="00417858">
              <w:t>e</w:t>
            </w:r>
            <w:r w:rsidRPr="00417858">
              <w:t xml:space="preserve"> społecznością szkolną :</w:t>
            </w:r>
          </w:p>
          <w:p w:rsidR="00BC2AAC" w:rsidRPr="00417858" w:rsidRDefault="00BC2AAC" w:rsidP="00417858">
            <w:pPr>
              <w:pStyle w:val="Tekstpodstawowy"/>
              <w:spacing w:after="0" w:line="100" w:lineRule="atLeast"/>
            </w:pPr>
            <w:r w:rsidRPr="00417858">
              <w:t>Dzień Babci i Dziadka, Dzień Seniora, Dzień Matki, Święto Rodziny, Festyn Rodzinny, Festiwal Pasji</w:t>
            </w:r>
            <w:r w:rsidR="00417858"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lokalna społeczność, uczniowie, nauczyciele, 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klasy odpowiedzialne za dane święto wraz </w:t>
            </w:r>
            <w:r w:rsidR="00417858">
              <w:br/>
            </w:r>
            <w:r w:rsidRPr="00417858">
              <w:t>z opiekunami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wg. kalendarza uroczystości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pacing w:line="100" w:lineRule="atLeast"/>
            </w:pPr>
            <w:r w:rsidRPr="00417858">
              <w:t xml:space="preserve">Udział społeczności szkolnej w kampaniach prorodzinnych. Współpraca z Środowiskowym Domem Samopomocy </w:t>
            </w:r>
            <w:r w:rsidR="00417858">
              <w:br/>
            </w:r>
            <w:r w:rsidRPr="00417858">
              <w:t>w Ryglicach</w:t>
            </w:r>
            <w:r w:rsidR="00417858"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seniorzy, </w:t>
            </w: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kl. III SP, kl. II SP, </w:t>
            </w: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wychowawcy kl I-III, dyrektor szkoły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styczeń, maj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pacing w:line="100" w:lineRule="atLeast"/>
            </w:pPr>
            <w:r w:rsidRPr="00417858">
              <w:t xml:space="preserve">Lekcje </w:t>
            </w:r>
            <w:r w:rsidR="00417858" w:rsidRPr="00417858">
              <w:t>wdż</w:t>
            </w:r>
            <w:r w:rsidRPr="00417858">
              <w:t xml:space="preserve"> nt, roli poszczególnych członków rodziny.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B. Kupiec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wg programu nauczania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 w:rsidP="00417858">
            <w:pPr>
              <w:pStyle w:val="Tekstpodstawowy"/>
              <w:snapToGrid w:val="0"/>
              <w:spacing w:after="0" w:line="100" w:lineRule="atLeast"/>
              <w:rPr>
                <w:color w:val="000000"/>
              </w:rPr>
            </w:pPr>
            <w:r w:rsidRPr="00417858">
              <w:rPr>
                <w:color w:val="000000"/>
              </w:rPr>
              <w:t>Wdrażanie uczniów do planowania własnej przyszłości</w:t>
            </w:r>
          </w:p>
          <w:p w:rsidR="00BC2AAC" w:rsidRPr="00417858" w:rsidRDefault="00BC2AAC" w:rsidP="00417858">
            <w:pPr>
              <w:pStyle w:val="Tekstpodstawowy"/>
              <w:snapToGrid w:val="0"/>
              <w:spacing w:after="0" w:line="100" w:lineRule="atLeast"/>
            </w:pPr>
            <w:r w:rsidRPr="00417858">
              <w:rPr>
                <w:color w:val="000000"/>
              </w:rPr>
              <w:t>(</w:t>
            </w:r>
            <w:r w:rsidR="00417858">
              <w:rPr>
                <w:color w:val="000000"/>
              </w:rPr>
              <w:t>r</w:t>
            </w:r>
            <w:r w:rsidRPr="00417858">
              <w:rPr>
                <w:color w:val="000000"/>
              </w:rPr>
              <w:t>ealizacja doradztwa zawodowego)</w:t>
            </w:r>
            <w:r w:rsidR="00417858">
              <w:rPr>
                <w:color w:val="000000"/>
              </w:rPr>
              <w:t>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 w:rsidP="00417858">
            <w:pPr>
              <w:pStyle w:val="Tekstpodstawowy"/>
              <w:spacing w:line="100" w:lineRule="atLeast"/>
            </w:pPr>
            <w:r w:rsidRPr="00417858">
              <w:t xml:space="preserve">Zorganizowanie wyjazdu na Targi Edukacyjne i do szkół ponadgimnazjalnych dla uczniów klas III </w:t>
            </w:r>
            <w:r w:rsidR="00417858">
              <w:t>gimnazjalnych.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 w:rsidP="00417858">
            <w:pPr>
              <w:suppressAutoHyphens w:val="0"/>
              <w:snapToGrid w:val="0"/>
              <w:spacing w:line="100" w:lineRule="atLeast"/>
            </w:pPr>
            <w:r w:rsidRPr="00417858">
              <w:t>kl</w:t>
            </w:r>
            <w:r w:rsidR="00417858">
              <w:t>.</w:t>
            </w:r>
            <w:r w:rsidRPr="00417858">
              <w:t xml:space="preserve"> III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A. Krawczyk,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marzec- maj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pacing w:line="100" w:lineRule="atLeast"/>
            </w:pPr>
            <w:r w:rsidRPr="00417858">
              <w:t xml:space="preserve">Systematyczne gromadzenie i aktualizowanie informacji </w:t>
            </w:r>
            <w:r w:rsidR="00417858">
              <w:br/>
            </w:r>
            <w:r w:rsidRPr="00417858">
              <w:t>o szkołach ponadpodstawowych i branżowych.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uczniowie, </w:t>
            </w: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A. Krawczyk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cały rok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pacing w:line="100" w:lineRule="atLeast"/>
            </w:pPr>
            <w:r w:rsidRPr="00417858">
              <w:t>Współpraca z Mobilnym Centrum Informacji Zawodowej – organizowanie spotkań z uczniami</w:t>
            </w:r>
            <w:r w:rsidR="00417858">
              <w:t>.</w:t>
            </w:r>
            <w:r w:rsidRPr="00417858"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A. Krawczyk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cały rok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pacing w:line="100" w:lineRule="atLeast"/>
            </w:pPr>
            <w:r w:rsidRPr="00417858">
              <w:t xml:space="preserve">Dyskusje na lekcjach wychowawczych dotyczące przyszłości oraz właściwego wyboru szkoły ponadpodstawowej </w:t>
            </w:r>
            <w:r w:rsidR="00417858">
              <w:br/>
            </w:r>
            <w:r w:rsidRPr="00417858">
              <w:t>i branżowej.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wychowawcy,</w:t>
            </w: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 A. Krawczyk,</w:t>
            </w: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B. Kupiec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wg harmonogramu zajęć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pacing w:line="100" w:lineRule="atLeast"/>
            </w:pPr>
            <w:r w:rsidRPr="00417858">
              <w:t>Rozmowy z rodzicami na temat ich roli w wyborze przez dziecko szkoły ponadpodstawowej i branżowej.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rodzice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A. Krawczyk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marzec, </w:t>
            </w:r>
          </w:p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 xml:space="preserve">kwiecień, maj 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</w:pPr>
            <w:r w:rsidRPr="00417858">
              <w:rPr>
                <w:color w:val="000000"/>
              </w:rPr>
              <w:t>Realizacja projektu współfinansowanego z EFS „Modernizacja kształcenia zawodowego w Małopolsce II”.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Uczniowie kl II- III G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A. Krawczyk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cały rok</w:t>
            </w:r>
          </w:p>
        </w:tc>
      </w:tr>
      <w:tr w:rsidR="00BC2AAC" w:rsidRPr="00417858">
        <w:trPr>
          <w:trHeight w:val="23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pStyle w:val="Tekstpodstawowy"/>
              <w:spacing w:line="100" w:lineRule="atLeast"/>
            </w:pPr>
            <w:r w:rsidRPr="00417858">
              <w:t xml:space="preserve">Prowadzenie rozmów na zajęciach wychowania do życia </w:t>
            </w:r>
            <w:r w:rsidR="00417858">
              <w:br/>
            </w:r>
            <w:r w:rsidRPr="00417858">
              <w:t>w rodzinie dotyczących planów osobistych i budowania życia rodzinnego.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uczniowie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B. Kupiec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AC" w:rsidRPr="00417858" w:rsidRDefault="00BC2AAC">
            <w:pPr>
              <w:suppressAutoHyphens w:val="0"/>
              <w:snapToGrid w:val="0"/>
              <w:spacing w:line="100" w:lineRule="atLeast"/>
            </w:pPr>
            <w:r w:rsidRPr="00417858">
              <w:t>wg  programu nauczania</w:t>
            </w:r>
          </w:p>
        </w:tc>
      </w:tr>
    </w:tbl>
    <w:p w:rsidR="00417858" w:rsidRDefault="00417858">
      <w:pPr>
        <w:autoSpaceDE w:val="0"/>
        <w:spacing w:line="360" w:lineRule="auto"/>
        <w:rPr>
          <w:color w:val="000000"/>
        </w:rPr>
      </w:pPr>
    </w:p>
    <w:p w:rsidR="00BC2AAC" w:rsidRPr="00417858" w:rsidRDefault="00BC2AAC">
      <w:pPr>
        <w:autoSpaceDE w:val="0"/>
        <w:spacing w:line="360" w:lineRule="auto"/>
      </w:pPr>
    </w:p>
    <w:sectPr w:rsidR="00BC2AAC" w:rsidRPr="00417858" w:rsidSect="005C5754">
      <w:pgSz w:w="16838" w:h="11906" w:orient="landscape"/>
      <w:pgMar w:top="851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 w:val="0"/>
        <w:smallCaps w:val="0"/>
        <w:color w:val="000000"/>
        <w:spacing w:val="0"/>
        <w:sz w:val="26"/>
        <w:szCs w:val="26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color w:val="000000"/>
        <w:sz w:val="26"/>
        <w:szCs w:val="26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aps w:val="0"/>
        <w:smallCaps w:val="0"/>
        <w:color w:val="000000"/>
        <w:spacing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 w:hint="default"/>
        <w:caps w:val="0"/>
        <w:smallCaps w:val="0"/>
        <w:color w:val="000000"/>
        <w:sz w:val="26"/>
        <w:szCs w:val="26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 w:hint="default"/>
        <w:caps w:val="0"/>
        <w:smallCaps w:val="0"/>
        <w:color w:val="000000"/>
        <w:sz w:val="26"/>
        <w:szCs w:val="26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aps w:val="0"/>
        <w:smallCaps w:val="0"/>
        <w:color w:val="000000"/>
        <w:sz w:val="20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b w:val="0"/>
        <w:i w:val="0"/>
        <w:caps w:val="0"/>
        <w:smallCaps w:val="0"/>
        <w:color w:val="000000"/>
        <w:spacing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b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b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aps w:val="0"/>
        <w:smallCaps w:val="0"/>
        <w:color w:val="000000"/>
        <w:spacing w:val="0"/>
        <w:sz w:val="20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Cs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Cs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aps w:val="0"/>
        <w:smallCaps w:val="0"/>
        <w:color w:val="000000"/>
        <w:spacing w:val="0"/>
        <w:sz w:val="20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Cs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Cs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aps w:val="0"/>
        <w:smallCaps w:val="0"/>
        <w:color w:val="000000"/>
        <w:spacing w:val="0"/>
        <w:sz w:val="20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Cs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Cs/>
        <w:sz w:val="26"/>
        <w:szCs w:val="26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aps w:val="0"/>
        <w:smallCaps w:val="0"/>
        <w:color w:val="000000"/>
        <w:spacing w:val="0"/>
        <w:sz w:val="20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aps w:val="0"/>
        <w:smallCaps w:val="0"/>
        <w:color w:val="000000"/>
        <w:spacing w:val="0"/>
        <w:sz w:val="20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aps w:val="0"/>
        <w:smallCaps w:val="0"/>
        <w:color w:val="000000"/>
        <w:spacing w:val="0"/>
        <w:sz w:val="20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color w:val="000000"/>
        <w:sz w:val="20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C14"/>
    <w:rsid w:val="00032D0C"/>
    <w:rsid w:val="000E7C14"/>
    <w:rsid w:val="001010DB"/>
    <w:rsid w:val="00391A5B"/>
    <w:rsid w:val="003A272D"/>
    <w:rsid w:val="003D6555"/>
    <w:rsid w:val="00417858"/>
    <w:rsid w:val="00463217"/>
    <w:rsid w:val="00463D77"/>
    <w:rsid w:val="005A0666"/>
    <w:rsid w:val="005C5754"/>
    <w:rsid w:val="00716B1A"/>
    <w:rsid w:val="00802A7E"/>
    <w:rsid w:val="00830841"/>
    <w:rsid w:val="008778AB"/>
    <w:rsid w:val="00912578"/>
    <w:rsid w:val="00930240"/>
    <w:rsid w:val="00A07195"/>
    <w:rsid w:val="00A50647"/>
    <w:rsid w:val="00B64C65"/>
    <w:rsid w:val="00BB0A46"/>
    <w:rsid w:val="00BC2AAC"/>
    <w:rsid w:val="00BD175F"/>
    <w:rsid w:val="00BF591A"/>
    <w:rsid w:val="00C43DD5"/>
    <w:rsid w:val="00CC45C7"/>
    <w:rsid w:val="00E2710B"/>
    <w:rsid w:val="00E82210"/>
    <w:rsid w:val="00EA39FE"/>
    <w:rsid w:val="00F0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6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aps w:val="0"/>
      <w:smallCaps w:val="0"/>
      <w:color w:val="000000"/>
      <w:spacing w:val="0"/>
      <w:sz w:val="20"/>
      <w:szCs w:val="26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26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6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  <w:szCs w:val="26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6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Wingdings" w:hAnsi="Wingdings" w:cs="Wingdings" w:hint="default"/>
      <w:sz w:val="26"/>
      <w:szCs w:val="2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caps w:val="0"/>
      <w:smallCaps w:val="0"/>
      <w:color w:val="000000"/>
      <w:spacing w:val="0"/>
      <w:sz w:val="26"/>
      <w:szCs w:val="26"/>
    </w:rPr>
  </w:style>
  <w:style w:type="character" w:customStyle="1" w:styleId="WW8Num9z0">
    <w:name w:val="WW8Num9z0"/>
    <w:rPr>
      <w:rFonts w:ascii="Symbol" w:hAnsi="Symbol" w:cs="Symbol" w:hint="default"/>
      <w:color w:val="000000"/>
      <w:sz w:val="20"/>
      <w:szCs w:val="26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Wingdings" w:hAnsi="Wingdings" w:cs="Wingdings" w:hint="default"/>
      <w:color w:val="000000"/>
      <w:sz w:val="26"/>
      <w:szCs w:val="26"/>
    </w:rPr>
  </w:style>
  <w:style w:type="character" w:customStyle="1" w:styleId="WW8Num11z0">
    <w:name w:val="WW8Num11z0"/>
    <w:rPr>
      <w:rFonts w:ascii="Symbol" w:hAnsi="Symbol" w:cs="Symbol" w:hint="default"/>
      <w:color w:val="FF0000"/>
      <w:sz w:val="20"/>
      <w:szCs w:val="26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Courier New" w:eastAsia="TimesNewRoman" w:hAnsi="Courier New" w:cs="Courier New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13z0">
    <w:name w:val="WW8Num13z0"/>
    <w:rPr>
      <w:rFonts w:ascii="Wingdings" w:hAnsi="Wingdings" w:cs="Wingdings" w:hint="default"/>
      <w:caps w:val="0"/>
      <w:smallCaps w:val="0"/>
      <w:color w:val="000000"/>
      <w:sz w:val="26"/>
      <w:szCs w:val="26"/>
    </w:rPr>
  </w:style>
  <w:style w:type="character" w:customStyle="1" w:styleId="WW8Num14z0">
    <w:name w:val="WW8Num14z0"/>
    <w:rPr>
      <w:rFonts w:ascii="Courier New" w:hAnsi="Courier New" w:cs="Courier New" w:hint="default"/>
      <w:caps w:val="0"/>
      <w:smallCaps w:val="0"/>
      <w:color w:val="000000"/>
      <w:sz w:val="26"/>
      <w:szCs w:val="26"/>
    </w:rPr>
  </w:style>
  <w:style w:type="character" w:customStyle="1" w:styleId="WW8Num15z0">
    <w:name w:val="WW8Num15z0"/>
    <w:rPr>
      <w:rFonts w:ascii="Symbol" w:hAnsi="Symbol" w:cs="Symbol" w:hint="default"/>
      <w:caps w:val="0"/>
      <w:smallCaps w:val="0"/>
      <w:color w:val="000000"/>
      <w:sz w:val="20"/>
      <w:szCs w:val="26"/>
    </w:rPr>
  </w:style>
  <w:style w:type="character" w:customStyle="1" w:styleId="WW8Num16z0">
    <w:name w:val="WW8Num16z0"/>
    <w:rPr>
      <w:rFonts w:ascii="Wingdings" w:hAnsi="Wingdings" w:cs="Wingdings" w:hint="default"/>
      <w:caps w:val="0"/>
      <w:smallCaps w:val="0"/>
      <w:color w:val="000000"/>
      <w:sz w:val="26"/>
      <w:szCs w:val="26"/>
    </w:rPr>
  </w:style>
  <w:style w:type="character" w:customStyle="1" w:styleId="WW8Num17z0">
    <w:name w:val="WW8Num17z0"/>
    <w:rPr>
      <w:rFonts w:ascii="Symbol" w:hAnsi="Symbol" w:cs="Symbol" w:hint="default"/>
      <w:caps w:val="0"/>
      <w:smallCaps w:val="0"/>
      <w:color w:val="000000"/>
      <w:sz w:val="20"/>
      <w:szCs w:val="26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b w:val="0"/>
      <w:i w:val="0"/>
      <w:caps w:val="0"/>
      <w:smallCaps w:val="0"/>
      <w:color w:val="000000"/>
      <w:spacing w:val="0"/>
      <w:sz w:val="26"/>
      <w:szCs w:val="2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  <w:b w:val="0"/>
      <w:i w:val="0"/>
      <w:caps w:val="0"/>
      <w:smallCaps w:val="0"/>
      <w:color w:val="000000"/>
      <w:spacing w:val="0"/>
      <w:sz w:val="20"/>
      <w:szCs w:val="26"/>
    </w:rPr>
  </w:style>
  <w:style w:type="character" w:customStyle="1" w:styleId="WW8Num19z1">
    <w:name w:val="WW8Num19z1"/>
    <w:rPr>
      <w:rFonts w:hint="default"/>
      <w:bCs/>
      <w:sz w:val="26"/>
      <w:szCs w:val="26"/>
    </w:rPr>
  </w:style>
  <w:style w:type="character" w:customStyle="1" w:styleId="WW8Num20z0">
    <w:name w:val="WW8Num20z0"/>
    <w:rPr>
      <w:rFonts w:ascii="Symbol" w:hAnsi="Symbol" w:cs="Symbol" w:hint="default"/>
      <w:b w:val="0"/>
      <w:i w:val="0"/>
      <w:caps w:val="0"/>
      <w:smallCaps w:val="0"/>
      <w:color w:val="000000"/>
      <w:spacing w:val="0"/>
      <w:sz w:val="20"/>
      <w:szCs w:val="26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6"/>
      <w:szCs w:val="2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caps w:val="0"/>
      <w:smallCaps w:val="0"/>
      <w:color w:val="000000"/>
      <w:sz w:val="20"/>
      <w:szCs w:val="26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Courier New" w:hAnsi="Courier New" w:cs="Courier New" w:hint="default"/>
      <w:bCs/>
      <w:sz w:val="26"/>
      <w:szCs w:val="26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bCs/>
      <w:sz w:val="20"/>
      <w:szCs w:val="26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bCs/>
      <w:sz w:val="26"/>
      <w:szCs w:val="26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  <w:szCs w:val="26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caps w:val="0"/>
      <w:smallCaps w:val="0"/>
    </w:rPr>
  </w:style>
  <w:style w:type="character" w:customStyle="1" w:styleId="WW8Num26z0">
    <w:name w:val="WW8Num26z0"/>
    <w:rPr>
      <w:rFonts w:ascii="Symbol" w:hAnsi="Symbol" w:cs="OpenSymbol"/>
      <w:caps w:val="0"/>
      <w:smallCaps w:val="0"/>
    </w:rPr>
  </w:style>
  <w:style w:type="character" w:customStyle="1" w:styleId="WW8Num27z0">
    <w:name w:val="WW8Num27z0"/>
    <w:rPr>
      <w:rFonts w:cs="Times New Roman"/>
      <w:caps w:val="0"/>
      <w:smallCaps w:val="0"/>
    </w:rPr>
  </w:style>
  <w:style w:type="character" w:customStyle="1" w:styleId="WW8Num28z0">
    <w:name w:val="WW8Num28z0"/>
    <w:rPr>
      <w:rFonts w:ascii="Symbol" w:hAnsi="Symbol" w:cs="OpenSymbol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hAnsi="Symbol" w:cs="OpenSymbol"/>
      <w:caps w:val="0"/>
      <w:smallCaps w:val="0"/>
    </w:rPr>
  </w:style>
  <w:style w:type="character" w:customStyle="1" w:styleId="WW8Num30z0">
    <w:name w:val="WW8Num30z0"/>
    <w:rPr>
      <w:rFonts w:ascii="Symbol" w:hAnsi="Symbol" w:cs="OpenSymbol"/>
      <w:caps w:val="0"/>
      <w:smallCaps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Tekstpodstawowywcity3Znak">
    <w:name w:val="Tekst podstawowy wcięty 3 Znak"/>
    <w:rPr>
      <w:spacing w:val="-10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21">
    <w:name w:val="Tekst podstawowy wcięty 21"/>
    <w:basedOn w:val="Normalny"/>
    <w:pPr>
      <w:suppressAutoHyphens w:val="0"/>
      <w:spacing w:before="360" w:line="330" w:lineRule="exact"/>
      <w:ind w:firstLine="284"/>
      <w:jc w:val="both"/>
    </w:pPr>
    <w:rPr>
      <w:b/>
      <w:sz w:val="26"/>
    </w:rPr>
  </w:style>
  <w:style w:type="paragraph" w:customStyle="1" w:styleId="Tekstpodstawowywcity31">
    <w:name w:val="Tekst podstawowy wcięty 31"/>
    <w:basedOn w:val="Normalny"/>
    <w:pPr>
      <w:suppressAutoHyphens w:val="0"/>
      <w:spacing w:line="330" w:lineRule="exact"/>
      <w:ind w:firstLine="284"/>
      <w:jc w:val="both"/>
    </w:pPr>
    <w:rPr>
      <w:spacing w:val="-1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Pr>
      <w:sz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 w:val="28"/>
    </w:rPr>
  </w:style>
  <w:style w:type="paragraph" w:customStyle="1" w:styleId="Default">
    <w:name w:val="Default"/>
    <w:basedOn w:val="Normalny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DC9D-9D2B-4C52-A2BD-E4C18E2F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6615</Words>
  <Characters>39696</Characters>
  <Application>Microsoft Office Word</Application>
  <DocSecurity>4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2</cp:revision>
  <cp:lastPrinted>2017-09-26T07:22:00Z</cp:lastPrinted>
  <dcterms:created xsi:type="dcterms:W3CDTF">2017-10-18T15:03:00Z</dcterms:created>
  <dcterms:modified xsi:type="dcterms:W3CDTF">2017-10-18T15:03:00Z</dcterms:modified>
</cp:coreProperties>
</file>